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1C" w:rsidRDefault="00B46412" w:rsidP="00F313E1">
      <w:pPr>
        <w:ind w:left="-142"/>
        <w:jc w:val="center"/>
        <w:rPr>
          <w:rFonts w:cs="Times New Roman"/>
          <w:b/>
          <w:szCs w:val="24"/>
        </w:rPr>
      </w:pPr>
      <w:r w:rsidRPr="00D41406">
        <w:rPr>
          <w:rFonts w:cs="Times New Roman"/>
          <w:b/>
          <w:szCs w:val="24"/>
        </w:rPr>
        <w:t>МИНИСТЕРСТВО</w:t>
      </w:r>
      <w:r w:rsidR="00B47A68" w:rsidRPr="00D41406">
        <w:rPr>
          <w:rFonts w:cs="Times New Roman"/>
          <w:b/>
          <w:szCs w:val="24"/>
        </w:rPr>
        <w:t xml:space="preserve"> </w:t>
      </w:r>
      <w:r w:rsidR="00F313E1">
        <w:rPr>
          <w:rFonts w:cs="Times New Roman"/>
          <w:b/>
          <w:szCs w:val="24"/>
        </w:rPr>
        <w:t xml:space="preserve">НАУКИ И ВЫСШЕГО </w:t>
      </w:r>
      <w:r w:rsidRPr="00D41406">
        <w:rPr>
          <w:rFonts w:cs="Times New Roman"/>
          <w:b/>
          <w:szCs w:val="24"/>
        </w:rPr>
        <w:t xml:space="preserve">ОБРАЗОВАНИЯ </w:t>
      </w:r>
    </w:p>
    <w:p w:rsidR="00B46412" w:rsidRPr="00D41406" w:rsidRDefault="00B46412" w:rsidP="00F313E1">
      <w:pPr>
        <w:ind w:left="-142"/>
        <w:jc w:val="center"/>
        <w:rPr>
          <w:rFonts w:cs="Times New Roman"/>
          <w:b/>
          <w:szCs w:val="24"/>
        </w:rPr>
      </w:pPr>
      <w:r w:rsidRPr="00D41406">
        <w:rPr>
          <w:rFonts w:cs="Times New Roman"/>
          <w:b/>
          <w:szCs w:val="24"/>
        </w:rPr>
        <w:t>РОССИЙСКОЙ ФЕДЕРАЦИИ</w:t>
      </w:r>
    </w:p>
    <w:p w:rsidR="00B46412" w:rsidRPr="00D41406" w:rsidRDefault="00B46412" w:rsidP="00B46412">
      <w:pPr>
        <w:jc w:val="center"/>
        <w:rPr>
          <w:rFonts w:cs="Times New Roman"/>
          <w:b/>
          <w:szCs w:val="24"/>
        </w:rPr>
      </w:pPr>
      <w:r w:rsidRPr="00D41406">
        <w:rPr>
          <w:rFonts w:cs="Times New Roman"/>
          <w:b/>
          <w:szCs w:val="24"/>
        </w:rPr>
        <w:t xml:space="preserve">МУРМАНСКИЙ </w:t>
      </w:r>
      <w:r w:rsidR="001A4FFC" w:rsidRPr="00D41406">
        <w:rPr>
          <w:rFonts w:cs="Times New Roman"/>
          <w:b/>
          <w:szCs w:val="24"/>
        </w:rPr>
        <w:t xml:space="preserve">АРКТИЧЕСКИЙ </w:t>
      </w:r>
      <w:r w:rsidRPr="00D41406">
        <w:rPr>
          <w:rFonts w:cs="Times New Roman"/>
          <w:b/>
          <w:szCs w:val="24"/>
        </w:rPr>
        <w:t>ГОСУДАРСТВЕННЫЙ УНИВЕРСИТЕТ</w:t>
      </w:r>
    </w:p>
    <w:p w:rsidR="00B46412" w:rsidRPr="00D41406" w:rsidRDefault="00B46412" w:rsidP="00B46412">
      <w:pPr>
        <w:snapToGrid w:val="0"/>
        <w:jc w:val="right"/>
        <w:rPr>
          <w:rFonts w:cs="Times New Roman"/>
          <w:b/>
          <w:sz w:val="28"/>
          <w:szCs w:val="28"/>
        </w:rPr>
      </w:pPr>
    </w:p>
    <w:p w:rsidR="00B46412" w:rsidRPr="00D41406" w:rsidRDefault="00B46412" w:rsidP="00B46412">
      <w:pPr>
        <w:snapToGrid w:val="0"/>
        <w:jc w:val="right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УТВЕРЖДЕНО:</w:t>
      </w:r>
    </w:p>
    <w:p w:rsidR="00B46412" w:rsidRPr="00D41406" w:rsidRDefault="0060345D" w:rsidP="00B46412">
      <w:pPr>
        <w:jc w:val="right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Проректор МА</w:t>
      </w:r>
      <w:r w:rsidR="003D473D" w:rsidRPr="00D41406">
        <w:rPr>
          <w:rFonts w:cs="Times New Roman"/>
          <w:sz w:val="28"/>
          <w:szCs w:val="28"/>
        </w:rPr>
        <w:t xml:space="preserve">ГУ, </w:t>
      </w:r>
      <w:r w:rsidR="00011E70" w:rsidRPr="00D41406">
        <w:rPr>
          <w:rFonts w:cs="Times New Roman"/>
          <w:sz w:val="28"/>
          <w:szCs w:val="28"/>
        </w:rPr>
        <w:t xml:space="preserve">к. </w:t>
      </w:r>
      <w:proofErr w:type="spellStart"/>
      <w:proofErr w:type="gramStart"/>
      <w:r w:rsidR="00011E70" w:rsidRPr="00D41406">
        <w:rPr>
          <w:rFonts w:cs="Times New Roman"/>
          <w:sz w:val="28"/>
          <w:szCs w:val="28"/>
        </w:rPr>
        <w:t>физ-мат</w:t>
      </w:r>
      <w:proofErr w:type="gramEnd"/>
      <w:r w:rsidR="00B46412" w:rsidRPr="00D41406">
        <w:rPr>
          <w:rFonts w:cs="Times New Roman"/>
          <w:sz w:val="28"/>
          <w:szCs w:val="28"/>
        </w:rPr>
        <w:t>.н</w:t>
      </w:r>
      <w:proofErr w:type="spellEnd"/>
      <w:r w:rsidR="00B46412" w:rsidRPr="00D41406">
        <w:rPr>
          <w:rFonts w:cs="Times New Roman"/>
          <w:sz w:val="28"/>
          <w:szCs w:val="28"/>
        </w:rPr>
        <w:t xml:space="preserve">. </w:t>
      </w:r>
    </w:p>
    <w:p w:rsidR="00B46412" w:rsidRPr="00D41406" w:rsidRDefault="00B46412" w:rsidP="00B46412">
      <w:pPr>
        <w:jc w:val="right"/>
        <w:rPr>
          <w:rFonts w:cs="Times New Roman"/>
          <w:sz w:val="28"/>
          <w:szCs w:val="28"/>
        </w:rPr>
      </w:pPr>
    </w:p>
    <w:p w:rsidR="00B46412" w:rsidRPr="00D41406" w:rsidRDefault="00B46412" w:rsidP="00B46412">
      <w:pPr>
        <w:jc w:val="right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_____________</w:t>
      </w:r>
      <w:r w:rsidR="00DA7BCB" w:rsidRPr="00D41406">
        <w:rPr>
          <w:rFonts w:cs="Times New Roman"/>
          <w:sz w:val="28"/>
          <w:szCs w:val="28"/>
        </w:rPr>
        <w:t>М.А. Князева</w:t>
      </w:r>
      <w:r w:rsidRPr="00D41406">
        <w:rPr>
          <w:rFonts w:cs="Times New Roman"/>
          <w:sz w:val="28"/>
          <w:szCs w:val="28"/>
        </w:rPr>
        <w:t xml:space="preserve"> </w:t>
      </w:r>
    </w:p>
    <w:p w:rsidR="00B46412" w:rsidRPr="00D41406" w:rsidRDefault="00B46412" w:rsidP="00B46412">
      <w:pPr>
        <w:jc w:val="right"/>
        <w:rPr>
          <w:rFonts w:cs="Times New Roman"/>
          <w:b/>
          <w:sz w:val="28"/>
          <w:szCs w:val="28"/>
        </w:rPr>
      </w:pPr>
    </w:p>
    <w:p w:rsidR="00B46412" w:rsidRPr="00D41406" w:rsidRDefault="00B46412" w:rsidP="00B46412">
      <w:pPr>
        <w:jc w:val="right"/>
        <w:rPr>
          <w:rFonts w:cs="Times New Roman"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«____»_____________</w:t>
      </w:r>
      <w:r w:rsidRPr="00D41406">
        <w:rPr>
          <w:rFonts w:cs="Times New Roman"/>
          <w:sz w:val="28"/>
          <w:szCs w:val="28"/>
        </w:rPr>
        <w:t>201</w:t>
      </w:r>
      <w:r w:rsidR="00DA7BCB" w:rsidRPr="00D41406">
        <w:rPr>
          <w:rFonts w:cs="Times New Roman"/>
          <w:sz w:val="28"/>
          <w:szCs w:val="28"/>
        </w:rPr>
        <w:t>9</w:t>
      </w:r>
      <w:r w:rsidRPr="00D41406">
        <w:rPr>
          <w:rFonts w:cs="Times New Roman"/>
          <w:sz w:val="28"/>
          <w:szCs w:val="28"/>
        </w:rPr>
        <w:t xml:space="preserve"> г.</w:t>
      </w:r>
    </w:p>
    <w:p w:rsidR="00B46412" w:rsidRPr="00D41406" w:rsidRDefault="00B46412" w:rsidP="00B7204D">
      <w:pPr>
        <w:pStyle w:val="1"/>
      </w:pPr>
      <w:r w:rsidRPr="00D41406">
        <w:t>Положение</w:t>
      </w:r>
    </w:p>
    <w:p w:rsidR="00BE420B" w:rsidRPr="00D41406" w:rsidRDefault="00B46412" w:rsidP="00B46412">
      <w:pPr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 xml:space="preserve">об организации регионального конкурса молодежных авторских проектов, направленных на развитие внутреннего и въездного туризма </w:t>
      </w:r>
    </w:p>
    <w:p w:rsidR="00AD1E06" w:rsidRPr="00D41406" w:rsidRDefault="00036E25" w:rsidP="00B46412">
      <w:pPr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«</w:t>
      </w:r>
      <w:r w:rsidR="00DA7BCB" w:rsidRPr="00D41406">
        <w:rPr>
          <w:rFonts w:cs="Times New Roman"/>
          <w:b/>
          <w:sz w:val="28"/>
          <w:szCs w:val="28"/>
        </w:rPr>
        <w:t>Добро пожаловать в Мурманскую область!</w:t>
      </w:r>
      <w:r w:rsidRPr="00D41406">
        <w:rPr>
          <w:rFonts w:cs="Times New Roman"/>
          <w:b/>
          <w:sz w:val="28"/>
          <w:szCs w:val="28"/>
        </w:rPr>
        <w:t>»</w:t>
      </w:r>
    </w:p>
    <w:p w:rsidR="00B46412" w:rsidRPr="00D41406" w:rsidRDefault="00B46412" w:rsidP="00B46412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46412" w:rsidRPr="00D41406" w:rsidRDefault="00B7204D" w:rsidP="007902AD">
      <w:pPr>
        <w:pStyle w:val="2"/>
        <w:jc w:val="center"/>
      </w:pPr>
      <w:r>
        <w:t>1. </w:t>
      </w:r>
      <w:r w:rsidR="00B46412" w:rsidRPr="00D41406">
        <w:t>Общие положения</w:t>
      </w:r>
    </w:p>
    <w:p w:rsidR="00B46412" w:rsidRPr="00D41406" w:rsidRDefault="00B46412" w:rsidP="00B46412">
      <w:pPr>
        <w:numPr>
          <w:ilvl w:val="1"/>
          <w:numId w:val="1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Настоящее положение регламентирует порядок и условия проведения регионального конкурса молодежных авторских проектов в туриндустрии Мурманской области (далее Конкурс).</w:t>
      </w:r>
    </w:p>
    <w:p w:rsidR="00B46412" w:rsidRPr="00D41406" w:rsidRDefault="00B46412" w:rsidP="00B46412">
      <w:pPr>
        <w:numPr>
          <w:ilvl w:val="1"/>
          <w:numId w:val="1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Конкурс как форма организации научно-исследовательской работы студентов и школьников направлена на выявление и поддержку молодежи, ориентированной на научно-исследовательскую деятельность в области </w:t>
      </w:r>
      <w:r w:rsidR="007E72CD" w:rsidRPr="00D41406">
        <w:rPr>
          <w:rFonts w:cs="Times New Roman"/>
          <w:sz w:val="28"/>
          <w:szCs w:val="28"/>
        </w:rPr>
        <w:t xml:space="preserve">региональной </w:t>
      </w:r>
      <w:r w:rsidRPr="00D41406">
        <w:rPr>
          <w:rFonts w:cs="Times New Roman"/>
          <w:sz w:val="28"/>
          <w:szCs w:val="28"/>
        </w:rPr>
        <w:t>экономики и туризма</w:t>
      </w:r>
      <w:r w:rsidR="00CD70F8" w:rsidRPr="00D41406">
        <w:rPr>
          <w:rFonts w:cs="Times New Roman"/>
          <w:sz w:val="28"/>
          <w:szCs w:val="28"/>
        </w:rPr>
        <w:t>, создание условий к самоактуализации и самореализации молодежи</w:t>
      </w:r>
      <w:r w:rsidRPr="00D41406">
        <w:rPr>
          <w:rFonts w:cs="Times New Roman"/>
          <w:sz w:val="28"/>
          <w:szCs w:val="28"/>
        </w:rPr>
        <w:t>. Конкурс позволяет участникам проверить и критически оценить свои возможности, определиться в выборе дальнейших направлений своего образования</w:t>
      </w:r>
      <w:r w:rsidR="009B3C72" w:rsidRPr="00D41406">
        <w:rPr>
          <w:rFonts w:cs="Times New Roman"/>
          <w:sz w:val="28"/>
          <w:szCs w:val="28"/>
        </w:rPr>
        <w:t>, профессиональной деятельности</w:t>
      </w:r>
      <w:r w:rsidRPr="00D41406">
        <w:rPr>
          <w:rFonts w:cs="Times New Roman"/>
          <w:sz w:val="28"/>
          <w:szCs w:val="28"/>
        </w:rPr>
        <w:t xml:space="preserve"> и развития.</w:t>
      </w:r>
    </w:p>
    <w:p w:rsidR="00B46412" w:rsidRPr="00D41406" w:rsidRDefault="00B46412" w:rsidP="00B46412">
      <w:pPr>
        <w:numPr>
          <w:ilvl w:val="1"/>
          <w:numId w:val="1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Организатором конкурса молодежных авторских проектов в сфере туриндустрии Мурманской области выступает </w:t>
      </w:r>
      <w:r w:rsidR="00CD70F8" w:rsidRPr="00D41406">
        <w:rPr>
          <w:rFonts w:cs="Times New Roman"/>
          <w:sz w:val="28"/>
          <w:szCs w:val="28"/>
        </w:rPr>
        <w:t xml:space="preserve">ФГБОУ </w:t>
      </w:r>
      <w:proofErr w:type="gramStart"/>
      <w:r w:rsidR="00CD70F8" w:rsidRPr="00D41406">
        <w:rPr>
          <w:rFonts w:cs="Times New Roman"/>
          <w:sz w:val="28"/>
          <w:szCs w:val="28"/>
        </w:rPr>
        <w:t>ВО</w:t>
      </w:r>
      <w:proofErr w:type="gramEnd"/>
      <w:r w:rsidR="00CD70F8" w:rsidRPr="00D41406">
        <w:rPr>
          <w:rFonts w:cs="Times New Roman"/>
          <w:sz w:val="28"/>
          <w:szCs w:val="28"/>
        </w:rPr>
        <w:t xml:space="preserve"> «Мурманский арктический государственный университет»,</w:t>
      </w:r>
      <w:r w:rsidRPr="00D41406">
        <w:rPr>
          <w:rFonts w:cs="Times New Roman"/>
          <w:sz w:val="28"/>
          <w:szCs w:val="28"/>
        </w:rPr>
        <w:t xml:space="preserve"> </w:t>
      </w:r>
      <w:r w:rsidR="00DA7BCB" w:rsidRPr="00D41406">
        <w:rPr>
          <w:rFonts w:cs="Times New Roman"/>
          <w:sz w:val="28"/>
          <w:szCs w:val="28"/>
        </w:rPr>
        <w:t>Арктический центр туристских практик и инициатив</w:t>
      </w:r>
      <w:r w:rsidRPr="00D41406">
        <w:rPr>
          <w:rFonts w:cs="Times New Roman"/>
          <w:sz w:val="28"/>
          <w:szCs w:val="28"/>
        </w:rPr>
        <w:t xml:space="preserve"> </w:t>
      </w:r>
      <w:r w:rsidR="00D30092" w:rsidRPr="00D41406">
        <w:rPr>
          <w:rFonts w:cs="Times New Roman"/>
          <w:sz w:val="28"/>
          <w:szCs w:val="28"/>
        </w:rPr>
        <w:t>ФГБОУ ВО «</w:t>
      </w:r>
      <w:r w:rsidR="00DD392D" w:rsidRPr="00D41406">
        <w:rPr>
          <w:rFonts w:cs="Times New Roman"/>
          <w:sz w:val="28"/>
          <w:szCs w:val="28"/>
        </w:rPr>
        <w:t>МА</w:t>
      </w:r>
      <w:r w:rsidRPr="00D41406">
        <w:rPr>
          <w:rFonts w:cs="Times New Roman"/>
          <w:sz w:val="28"/>
          <w:szCs w:val="28"/>
        </w:rPr>
        <w:t>ГУ</w:t>
      </w:r>
      <w:r w:rsidR="00D30092" w:rsidRPr="00D41406">
        <w:rPr>
          <w:rFonts w:cs="Times New Roman"/>
          <w:sz w:val="28"/>
          <w:szCs w:val="28"/>
        </w:rPr>
        <w:t>»</w:t>
      </w:r>
      <w:r w:rsidR="000F5DAA" w:rsidRPr="00D41406">
        <w:rPr>
          <w:rFonts w:cs="Times New Roman"/>
          <w:sz w:val="28"/>
          <w:szCs w:val="28"/>
        </w:rPr>
        <w:t xml:space="preserve">, </w:t>
      </w:r>
      <w:r w:rsidR="00566C88" w:rsidRPr="00D41406">
        <w:rPr>
          <w:rFonts w:cs="Times New Roman"/>
          <w:sz w:val="28"/>
          <w:szCs w:val="28"/>
        </w:rPr>
        <w:t>кафедр</w:t>
      </w:r>
      <w:r w:rsidR="000F5DAA" w:rsidRPr="00D41406">
        <w:rPr>
          <w:rFonts w:cs="Times New Roman"/>
          <w:sz w:val="28"/>
          <w:szCs w:val="28"/>
        </w:rPr>
        <w:t>а</w:t>
      </w:r>
      <w:r w:rsidR="00566C88" w:rsidRPr="00D41406">
        <w:rPr>
          <w:rFonts w:cs="Times New Roman"/>
          <w:sz w:val="28"/>
          <w:szCs w:val="28"/>
        </w:rPr>
        <w:t xml:space="preserve"> искусств, сервиса и туризма факультета искусств и сервиса МАГУ</w:t>
      </w:r>
      <w:r w:rsidR="00D30092" w:rsidRPr="00D41406">
        <w:rPr>
          <w:rFonts w:cs="Times New Roman"/>
          <w:sz w:val="28"/>
          <w:szCs w:val="28"/>
        </w:rPr>
        <w:t>.</w:t>
      </w:r>
    </w:p>
    <w:p w:rsidR="00B46412" w:rsidRPr="00D41406" w:rsidRDefault="00B46412" w:rsidP="00B46412">
      <w:pPr>
        <w:numPr>
          <w:ilvl w:val="1"/>
          <w:numId w:val="1"/>
        </w:numPr>
        <w:suppressAutoHyphens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Конкурс молодежных проектов проводится в период </w:t>
      </w:r>
      <w:r w:rsidRPr="00D41406">
        <w:rPr>
          <w:rFonts w:cs="Times New Roman"/>
          <w:color w:val="000000" w:themeColor="text1"/>
          <w:sz w:val="28"/>
          <w:szCs w:val="28"/>
        </w:rPr>
        <w:t xml:space="preserve">с </w:t>
      </w:r>
      <w:r w:rsidR="00DA7BCB" w:rsidRPr="00D41406">
        <w:rPr>
          <w:rFonts w:cs="Times New Roman"/>
          <w:color w:val="000000" w:themeColor="text1"/>
          <w:sz w:val="28"/>
          <w:szCs w:val="28"/>
        </w:rPr>
        <w:t>4 марта</w:t>
      </w:r>
      <w:r w:rsidRPr="00D41406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DA7BCB" w:rsidRPr="00D41406">
        <w:rPr>
          <w:rFonts w:cs="Times New Roman"/>
          <w:color w:val="000000" w:themeColor="text1"/>
          <w:sz w:val="28"/>
          <w:szCs w:val="28"/>
        </w:rPr>
        <w:t>26 апреля</w:t>
      </w:r>
      <w:r w:rsidR="00B47A68" w:rsidRPr="00D41406">
        <w:rPr>
          <w:rFonts w:cs="Times New Roman"/>
          <w:color w:val="000000" w:themeColor="text1"/>
          <w:sz w:val="28"/>
          <w:szCs w:val="28"/>
        </w:rPr>
        <w:t xml:space="preserve"> </w:t>
      </w:r>
      <w:r w:rsidRPr="00D41406">
        <w:rPr>
          <w:rFonts w:cs="Times New Roman"/>
          <w:color w:val="000000" w:themeColor="text1"/>
          <w:sz w:val="28"/>
          <w:szCs w:val="28"/>
        </w:rPr>
        <w:t>201</w:t>
      </w:r>
      <w:r w:rsidR="00DA7BCB" w:rsidRPr="00D41406">
        <w:rPr>
          <w:rFonts w:cs="Times New Roman"/>
          <w:color w:val="000000" w:themeColor="text1"/>
          <w:sz w:val="28"/>
          <w:szCs w:val="28"/>
        </w:rPr>
        <w:t>9</w:t>
      </w:r>
      <w:r w:rsidR="00DD392D" w:rsidRPr="00D41406">
        <w:rPr>
          <w:rFonts w:cs="Times New Roman"/>
          <w:color w:val="000000" w:themeColor="text1"/>
          <w:sz w:val="28"/>
          <w:szCs w:val="28"/>
        </w:rPr>
        <w:t xml:space="preserve"> </w:t>
      </w:r>
      <w:r w:rsidRPr="00D41406">
        <w:rPr>
          <w:rFonts w:cs="Times New Roman"/>
          <w:color w:val="000000" w:themeColor="text1"/>
          <w:sz w:val="28"/>
          <w:szCs w:val="28"/>
        </w:rPr>
        <w:t>г.</w:t>
      </w:r>
    </w:p>
    <w:p w:rsidR="00B46412" w:rsidRPr="00D41406" w:rsidRDefault="00B46412" w:rsidP="00B46412">
      <w:pPr>
        <w:numPr>
          <w:ilvl w:val="1"/>
          <w:numId w:val="1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В Конкурсе в</w:t>
      </w:r>
      <w:r w:rsidR="00B47A68" w:rsidRPr="00D41406">
        <w:rPr>
          <w:rFonts w:cs="Times New Roman"/>
          <w:sz w:val="28"/>
          <w:szCs w:val="28"/>
        </w:rPr>
        <w:t xml:space="preserve">озможно индивидуальное участие </w:t>
      </w:r>
      <w:r w:rsidRPr="00D41406">
        <w:rPr>
          <w:rFonts w:cs="Times New Roman"/>
          <w:sz w:val="28"/>
          <w:szCs w:val="28"/>
        </w:rPr>
        <w:t>или команд</w:t>
      </w:r>
      <w:r w:rsidR="00D30092" w:rsidRPr="00D41406">
        <w:rPr>
          <w:rFonts w:cs="Times New Roman"/>
          <w:sz w:val="28"/>
          <w:szCs w:val="28"/>
        </w:rPr>
        <w:t>ы</w:t>
      </w:r>
      <w:r w:rsidRPr="00D41406">
        <w:rPr>
          <w:rFonts w:cs="Times New Roman"/>
          <w:sz w:val="28"/>
          <w:szCs w:val="28"/>
        </w:rPr>
        <w:t xml:space="preserve">, состоящей из </w:t>
      </w:r>
      <w:r w:rsidR="00B47A68" w:rsidRPr="00D41406">
        <w:rPr>
          <w:rFonts w:cs="Times New Roman"/>
          <w:sz w:val="28"/>
          <w:szCs w:val="28"/>
        </w:rPr>
        <w:t>до 3</w:t>
      </w:r>
      <w:r w:rsidRPr="00D41406">
        <w:rPr>
          <w:rFonts w:cs="Times New Roman"/>
          <w:sz w:val="28"/>
          <w:szCs w:val="28"/>
        </w:rPr>
        <w:t xml:space="preserve"> человек. В конкурсе приняты возрастные ограничения</w:t>
      </w:r>
      <w:r w:rsidR="00B47A68" w:rsidRPr="00D41406">
        <w:rPr>
          <w:rFonts w:cs="Times New Roman"/>
          <w:sz w:val="28"/>
          <w:szCs w:val="28"/>
        </w:rPr>
        <w:t xml:space="preserve"> </w:t>
      </w:r>
      <w:r w:rsidR="00036E25" w:rsidRPr="00D41406">
        <w:rPr>
          <w:rFonts w:cs="Times New Roman"/>
          <w:sz w:val="28"/>
          <w:szCs w:val="28"/>
        </w:rPr>
        <w:t xml:space="preserve">для участников до </w:t>
      </w:r>
      <w:r w:rsidRPr="00D41406">
        <w:rPr>
          <w:rFonts w:cs="Times New Roman"/>
          <w:sz w:val="28"/>
          <w:szCs w:val="28"/>
        </w:rPr>
        <w:t>35 лет.</w:t>
      </w:r>
    </w:p>
    <w:p w:rsidR="00B46412" w:rsidRPr="00D41406" w:rsidRDefault="00B46412" w:rsidP="00B46412">
      <w:pPr>
        <w:numPr>
          <w:ilvl w:val="1"/>
          <w:numId w:val="1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Регистрация участников осуществляется на</w:t>
      </w:r>
      <w:r w:rsidR="009B3C72" w:rsidRPr="00D41406">
        <w:rPr>
          <w:rFonts w:cs="Times New Roman"/>
          <w:sz w:val="28"/>
          <w:szCs w:val="28"/>
        </w:rPr>
        <w:t xml:space="preserve"> основе </w:t>
      </w:r>
      <w:r w:rsidR="00D30092" w:rsidRPr="00D41406">
        <w:rPr>
          <w:rFonts w:cs="Times New Roman"/>
          <w:sz w:val="28"/>
          <w:szCs w:val="28"/>
        </w:rPr>
        <w:t>конкурсной документации</w:t>
      </w:r>
      <w:r w:rsidRPr="00D41406">
        <w:rPr>
          <w:rFonts w:cs="Times New Roman"/>
          <w:sz w:val="28"/>
          <w:szCs w:val="28"/>
        </w:rPr>
        <w:t>, которая подается в</w:t>
      </w:r>
      <w:r w:rsidR="00B47A68" w:rsidRPr="00D41406">
        <w:rPr>
          <w:rFonts w:cs="Times New Roman"/>
          <w:sz w:val="28"/>
          <w:szCs w:val="28"/>
        </w:rPr>
        <w:t xml:space="preserve"> </w:t>
      </w:r>
      <w:r w:rsidRPr="00D41406">
        <w:rPr>
          <w:rFonts w:cs="Times New Roman"/>
          <w:sz w:val="28"/>
          <w:szCs w:val="28"/>
        </w:rPr>
        <w:t>оргкомитет.</w:t>
      </w:r>
    </w:p>
    <w:p w:rsidR="00B46412" w:rsidRPr="00D41406" w:rsidRDefault="00B46412" w:rsidP="00B46412">
      <w:pPr>
        <w:suppressAutoHyphens/>
        <w:jc w:val="both"/>
        <w:rPr>
          <w:rFonts w:cs="Times New Roman"/>
          <w:sz w:val="28"/>
          <w:szCs w:val="28"/>
        </w:rPr>
      </w:pPr>
    </w:p>
    <w:p w:rsidR="00B46412" w:rsidRPr="00D41406" w:rsidRDefault="00655BAB" w:rsidP="00655BAB">
      <w:pPr>
        <w:pStyle w:val="2"/>
      </w:pPr>
      <w:r>
        <w:t>2. </w:t>
      </w:r>
      <w:r w:rsidR="00B46412" w:rsidRPr="00D41406">
        <w:t xml:space="preserve">Цели и задачи </w:t>
      </w:r>
      <w:r w:rsidR="00827D92" w:rsidRPr="00D41406">
        <w:t>Конкурса</w:t>
      </w:r>
    </w:p>
    <w:p w:rsidR="00827D92" w:rsidRPr="00D41406" w:rsidRDefault="00827D92" w:rsidP="00F64E2B">
      <w:pPr>
        <w:numPr>
          <w:ilvl w:val="1"/>
          <w:numId w:val="33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Цель Конкурса: привлечение внимания молодежи и общественности к проблемам развития внутреннего и въездного туризма в Мурманской области.</w:t>
      </w:r>
    </w:p>
    <w:p w:rsidR="00B46412" w:rsidRPr="00D41406" w:rsidRDefault="00B46412" w:rsidP="00F64E2B">
      <w:pPr>
        <w:numPr>
          <w:ilvl w:val="1"/>
          <w:numId w:val="33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Задачи </w:t>
      </w:r>
      <w:r w:rsidR="00827D92" w:rsidRPr="00D41406">
        <w:rPr>
          <w:rFonts w:cs="Times New Roman"/>
          <w:sz w:val="28"/>
          <w:szCs w:val="28"/>
        </w:rPr>
        <w:t>Конкурса</w:t>
      </w:r>
      <w:r w:rsidRPr="00D41406">
        <w:rPr>
          <w:rFonts w:cs="Times New Roman"/>
          <w:sz w:val="28"/>
          <w:szCs w:val="28"/>
        </w:rPr>
        <w:t>:</w:t>
      </w:r>
    </w:p>
    <w:p w:rsidR="00BF1917" w:rsidRPr="00D41406" w:rsidRDefault="00BF1917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lastRenderedPageBreak/>
        <w:t xml:space="preserve">проектирование </w:t>
      </w:r>
      <w:proofErr w:type="gramStart"/>
      <w:r w:rsidRPr="00D41406">
        <w:rPr>
          <w:rFonts w:cs="Times New Roman"/>
          <w:sz w:val="28"/>
          <w:szCs w:val="28"/>
        </w:rPr>
        <w:t>новых</w:t>
      </w:r>
      <w:proofErr w:type="gramEnd"/>
      <w:r w:rsidRPr="00D41406">
        <w:rPr>
          <w:rFonts w:cs="Times New Roman"/>
          <w:sz w:val="28"/>
          <w:szCs w:val="28"/>
        </w:rPr>
        <w:t xml:space="preserve"> конкурентоспособных </w:t>
      </w:r>
      <w:proofErr w:type="spellStart"/>
      <w:r w:rsidRPr="00D41406">
        <w:rPr>
          <w:rFonts w:cs="Times New Roman"/>
          <w:sz w:val="28"/>
          <w:szCs w:val="28"/>
        </w:rPr>
        <w:t>турпродуктов</w:t>
      </w:r>
      <w:proofErr w:type="spellEnd"/>
      <w:r w:rsidRPr="00D41406">
        <w:rPr>
          <w:rFonts w:cs="Times New Roman"/>
          <w:sz w:val="28"/>
          <w:szCs w:val="28"/>
        </w:rPr>
        <w:t xml:space="preserve"> для </w:t>
      </w:r>
      <w:r w:rsidR="002E730B" w:rsidRPr="00D41406">
        <w:rPr>
          <w:rFonts w:cs="Times New Roman"/>
          <w:sz w:val="28"/>
          <w:szCs w:val="28"/>
        </w:rPr>
        <w:t>содействия</w:t>
      </w:r>
      <w:r w:rsidRPr="00D41406">
        <w:rPr>
          <w:rFonts w:cs="Times New Roman"/>
          <w:sz w:val="28"/>
          <w:szCs w:val="28"/>
        </w:rPr>
        <w:t xml:space="preserve"> развития туриндустрии Мурманской области</w:t>
      </w:r>
      <w:r w:rsidR="002E730B" w:rsidRPr="00D41406">
        <w:rPr>
          <w:rFonts w:cs="Times New Roman"/>
          <w:sz w:val="28"/>
          <w:szCs w:val="28"/>
        </w:rPr>
        <w:t>;</w:t>
      </w:r>
    </w:p>
    <w:p w:rsidR="00BF1917" w:rsidRPr="00D41406" w:rsidRDefault="00827D92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формирование имиджа </w:t>
      </w:r>
      <w:r w:rsidR="00036E25" w:rsidRPr="00D41406">
        <w:rPr>
          <w:rFonts w:cs="Times New Roman"/>
          <w:sz w:val="28"/>
          <w:szCs w:val="28"/>
        </w:rPr>
        <w:t xml:space="preserve">Арктики и </w:t>
      </w:r>
      <w:r w:rsidR="00BF1917" w:rsidRPr="00D41406">
        <w:rPr>
          <w:rFonts w:cs="Times New Roman"/>
          <w:sz w:val="28"/>
          <w:szCs w:val="28"/>
        </w:rPr>
        <w:t xml:space="preserve">Мурманской области </w:t>
      </w:r>
      <w:r w:rsidRPr="00D41406">
        <w:rPr>
          <w:rFonts w:cs="Times New Roman"/>
          <w:sz w:val="28"/>
          <w:szCs w:val="28"/>
        </w:rPr>
        <w:t xml:space="preserve">как </w:t>
      </w:r>
      <w:r w:rsidR="002E730B" w:rsidRPr="00D41406">
        <w:rPr>
          <w:rFonts w:cs="Times New Roman"/>
          <w:sz w:val="28"/>
          <w:szCs w:val="28"/>
        </w:rPr>
        <w:t xml:space="preserve">перспективного </w:t>
      </w:r>
      <w:r w:rsidRPr="00D41406">
        <w:rPr>
          <w:rFonts w:cs="Times New Roman"/>
          <w:sz w:val="28"/>
          <w:szCs w:val="28"/>
        </w:rPr>
        <w:t>региона для развития туризма</w:t>
      </w:r>
      <w:r w:rsidR="002E730B" w:rsidRPr="00D41406">
        <w:rPr>
          <w:rFonts w:cs="Times New Roman"/>
          <w:sz w:val="28"/>
          <w:szCs w:val="28"/>
        </w:rPr>
        <w:t>;</w:t>
      </w:r>
      <w:r w:rsidRPr="00D41406">
        <w:rPr>
          <w:rFonts w:cs="Times New Roman"/>
          <w:sz w:val="28"/>
          <w:szCs w:val="28"/>
        </w:rPr>
        <w:t xml:space="preserve"> </w:t>
      </w:r>
    </w:p>
    <w:p w:rsidR="00827D92" w:rsidRPr="00D41406" w:rsidRDefault="002E730B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формирование общественного мнения о местных </w:t>
      </w:r>
      <w:proofErr w:type="spellStart"/>
      <w:r w:rsidRPr="00D41406">
        <w:rPr>
          <w:rFonts w:cs="Times New Roman"/>
          <w:sz w:val="28"/>
          <w:szCs w:val="28"/>
        </w:rPr>
        <w:t>турпродуктах</w:t>
      </w:r>
      <w:proofErr w:type="spellEnd"/>
      <w:r w:rsidRPr="00D41406">
        <w:rPr>
          <w:rFonts w:cs="Times New Roman"/>
          <w:sz w:val="28"/>
          <w:szCs w:val="28"/>
        </w:rPr>
        <w:t xml:space="preserve"> и </w:t>
      </w:r>
      <w:r w:rsidR="00827D92" w:rsidRPr="00D41406">
        <w:rPr>
          <w:rFonts w:cs="Times New Roman"/>
          <w:sz w:val="28"/>
          <w:szCs w:val="28"/>
        </w:rPr>
        <w:t>популяризаци</w:t>
      </w:r>
      <w:r w:rsidRPr="00D41406">
        <w:rPr>
          <w:rFonts w:cs="Times New Roman"/>
          <w:sz w:val="28"/>
          <w:szCs w:val="28"/>
        </w:rPr>
        <w:t>я</w:t>
      </w:r>
      <w:r w:rsidR="00827D92" w:rsidRPr="00D41406">
        <w:rPr>
          <w:rFonts w:cs="Times New Roman"/>
          <w:sz w:val="28"/>
          <w:szCs w:val="28"/>
        </w:rPr>
        <w:t xml:space="preserve"> </w:t>
      </w:r>
      <w:r w:rsidRPr="00D41406">
        <w:rPr>
          <w:rFonts w:cs="Times New Roman"/>
          <w:sz w:val="28"/>
          <w:szCs w:val="28"/>
        </w:rPr>
        <w:t>внутреннего и въездного туризма</w:t>
      </w:r>
      <w:r w:rsidR="00036E25" w:rsidRPr="00D41406">
        <w:rPr>
          <w:rFonts w:cs="Times New Roman"/>
          <w:sz w:val="28"/>
          <w:szCs w:val="28"/>
        </w:rPr>
        <w:t xml:space="preserve"> в северных широтах и арктической зоне</w:t>
      </w:r>
      <w:r w:rsidRPr="00D41406">
        <w:rPr>
          <w:rFonts w:cs="Times New Roman"/>
          <w:sz w:val="28"/>
          <w:szCs w:val="28"/>
        </w:rPr>
        <w:t>;</w:t>
      </w:r>
    </w:p>
    <w:p w:rsidR="00B46412" w:rsidRPr="00D41406" w:rsidRDefault="00B46412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развитие у </w:t>
      </w:r>
      <w:r w:rsidR="002E730B" w:rsidRPr="00D41406">
        <w:rPr>
          <w:rFonts w:cs="Times New Roman"/>
          <w:sz w:val="28"/>
          <w:szCs w:val="28"/>
        </w:rPr>
        <w:t>молодежи</w:t>
      </w:r>
      <w:r w:rsidRPr="00D41406">
        <w:rPr>
          <w:rFonts w:cs="Times New Roman"/>
          <w:sz w:val="28"/>
          <w:szCs w:val="28"/>
        </w:rPr>
        <w:t xml:space="preserve"> мотивации к освоению и применению знаний;</w:t>
      </w:r>
    </w:p>
    <w:p w:rsidR="00B46412" w:rsidRPr="00D41406" w:rsidRDefault="00B46412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выявление уровня </w:t>
      </w:r>
      <w:r w:rsidR="002E730B" w:rsidRPr="00D41406">
        <w:rPr>
          <w:rFonts w:cs="Times New Roman"/>
          <w:sz w:val="28"/>
          <w:szCs w:val="28"/>
        </w:rPr>
        <w:t>профессиональной</w:t>
      </w:r>
      <w:r w:rsidR="00B47A68" w:rsidRPr="00D41406">
        <w:rPr>
          <w:rFonts w:cs="Times New Roman"/>
          <w:sz w:val="28"/>
          <w:szCs w:val="28"/>
        </w:rPr>
        <w:t xml:space="preserve"> </w:t>
      </w:r>
      <w:r w:rsidRPr="00D41406">
        <w:rPr>
          <w:rFonts w:cs="Times New Roman"/>
          <w:sz w:val="28"/>
          <w:szCs w:val="28"/>
        </w:rPr>
        <w:t>компетентности</w:t>
      </w:r>
      <w:r w:rsidR="002E730B" w:rsidRPr="00D41406">
        <w:rPr>
          <w:rFonts w:cs="Times New Roman"/>
          <w:sz w:val="28"/>
          <w:szCs w:val="28"/>
        </w:rPr>
        <w:t xml:space="preserve"> </w:t>
      </w:r>
      <w:r w:rsidR="007E72CD" w:rsidRPr="00D41406">
        <w:rPr>
          <w:rFonts w:cs="Times New Roman"/>
          <w:sz w:val="28"/>
          <w:szCs w:val="28"/>
        </w:rPr>
        <w:t xml:space="preserve">у молодежи </w:t>
      </w:r>
      <w:r w:rsidR="002E730B" w:rsidRPr="00D41406">
        <w:rPr>
          <w:rFonts w:cs="Times New Roman"/>
          <w:sz w:val="28"/>
          <w:szCs w:val="28"/>
        </w:rPr>
        <w:t>в</w:t>
      </w:r>
      <w:r w:rsidR="00A92038" w:rsidRPr="00D41406">
        <w:rPr>
          <w:rFonts w:cs="Times New Roman"/>
          <w:sz w:val="28"/>
          <w:szCs w:val="28"/>
        </w:rPr>
        <w:t xml:space="preserve"> </w:t>
      </w:r>
      <w:r w:rsidR="002E730B" w:rsidRPr="00D41406">
        <w:rPr>
          <w:rFonts w:cs="Times New Roman"/>
          <w:sz w:val="28"/>
          <w:szCs w:val="28"/>
        </w:rPr>
        <w:t>сфере туризма</w:t>
      </w:r>
      <w:r w:rsidRPr="00D41406">
        <w:rPr>
          <w:rFonts w:cs="Times New Roman"/>
          <w:sz w:val="28"/>
          <w:szCs w:val="28"/>
        </w:rPr>
        <w:t>;</w:t>
      </w:r>
    </w:p>
    <w:p w:rsidR="00A2161C" w:rsidRPr="00D41406" w:rsidRDefault="00B46412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создание условий для раскрытия и совершенствования креативных способностей </w:t>
      </w:r>
      <w:r w:rsidR="002E730B" w:rsidRPr="00D41406">
        <w:rPr>
          <w:rFonts w:cs="Times New Roman"/>
          <w:sz w:val="28"/>
          <w:szCs w:val="28"/>
        </w:rPr>
        <w:t>молодежи</w:t>
      </w:r>
      <w:r w:rsidR="00A2161C" w:rsidRPr="00D41406">
        <w:rPr>
          <w:rFonts w:cs="Times New Roman"/>
          <w:sz w:val="28"/>
          <w:szCs w:val="28"/>
        </w:rPr>
        <w:t>;</w:t>
      </w:r>
    </w:p>
    <w:p w:rsidR="00B46412" w:rsidRPr="00D41406" w:rsidRDefault="00A2161C" w:rsidP="00E1311E">
      <w:pPr>
        <w:numPr>
          <w:ilvl w:val="1"/>
          <w:numId w:val="22"/>
        </w:numPr>
        <w:suppressAutoHyphens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создание условий для творческого самовыражения молодежи </w:t>
      </w:r>
      <w:r w:rsidR="00652F46" w:rsidRPr="00D41406">
        <w:rPr>
          <w:rFonts w:cs="Times New Roman"/>
          <w:sz w:val="28"/>
          <w:szCs w:val="28"/>
        </w:rPr>
        <w:t>средствами</w:t>
      </w:r>
      <w:r w:rsidRPr="00D41406">
        <w:rPr>
          <w:rFonts w:cs="Times New Roman"/>
          <w:sz w:val="28"/>
          <w:szCs w:val="28"/>
        </w:rPr>
        <w:t xml:space="preserve"> </w:t>
      </w:r>
      <w:r w:rsidR="00CD1F28" w:rsidRPr="00D41406">
        <w:rPr>
          <w:rFonts w:cs="Times New Roman"/>
          <w:sz w:val="28"/>
          <w:szCs w:val="28"/>
        </w:rPr>
        <w:t>художественного</w:t>
      </w:r>
      <w:r w:rsidRPr="00D41406">
        <w:rPr>
          <w:rFonts w:cs="Times New Roman"/>
          <w:sz w:val="28"/>
          <w:szCs w:val="28"/>
        </w:rPr>
        <w:t xml:space="preserve"> </w:t>
      </w:r>
      <w:r w:rsidR="00652F46" w:rsidRPr="00D41406">
        <w:rPr>
          <w:rFonts w:cs="Times New Roman"/>
          <w:sz w:val="28"/>
          <w:szCs w:val="28"/>
        </w:rPr>
        <w:t xml:space="preserve">и изобразительного </w:t>
      </w:r>
      <w:r w:rsidRPr="00D41406">
        <w:rPr>
          <w:rFonts w:cs="Times New Roman"/>
          <w:sz w:val="28"/>
          <w:szCs w:val="28"/>
        </w:rPr>
        <w:t>искусства.</w:t>
      </w:r>
      <w:r w:rsidR="00B46412" w:rsidRPr="00D41406">
        <w:rPr>
          <w:rFonts w:cs="Times New Roman"/>
          <w:sz w:val="28"/>
          <w:szCs w:val="28"/>
        </w:rPr>
        <w:t xml:space="preserve"> </w:t>
      </w:r>
    </w:p>
    <w:p w:rsidR="00B46412" w:rsidRPr="00D41406" w:rsidRDefault="00B46412" w:rsidP="00B46412">
      <w:pPr>
        <w:suppressAutoHyphens/>
        <w:jc w:val="both"/>
        <w:rPr>
          <w:rFonts w:cs="Times New Roman"/>
          <w:sz w:val="28"/>
          <w:szCs w:val="28"/>
        </w:rPr>
      </w:pPr>
    </w:p>
    <w:p w:rsidR="002E730B" w:rsidRPr="00D41406" w:rsidRDefault="00655BAB" w:rsidP="00655BAB">
      <w:pPr>
        <w:pStyle w:val="2"/>
      </w:pPr>
      <w:r>
        <w:t>3. </w:t>
      </w:r>
      <w:r w:rsidR="002E730B" w:rsidRPr="00D41406">
        <w:t>Содержание и организация Конкурса</w:t>
      </w:r>
    </w:p>
    <w:p w:rsidR="002E730B" w:rsidRPr="00D41406" w:rsidRDefault="002E730B" w:rsidP="00F64E2B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 организуется и проводится</w:t>
      </w:r>
      <w:r w:rsidR="00B47A68" w:rsidRPr="00D41406">
        <w:rPr>
          <w:sz w:val="28"/>
          <w:szCs w:val="28"/>
        </w:rPr>
        <w:t xml:space="preserve"> </w:t>
      </w:r>
      <w:r w:rsidR="006669DF" w:rsidRPr="00D41406">
        <w:rPr>
          <w:sz w:val="28"/>
          <w:szCs w:val="28"/>
        </w:rPr>
        <w:t xml:space="preserve">Арктическим </w:t>
      </w:r>
      <w:r w:rsidR="001A5AEB" w:rsidRPr="00D41406">
        <w:rPr>
          <w:sz w:val="28"/>
          <w:szCs w:val="28"/>
        </w:rPr>
        <w:t>центром</w:t>
      </w:r>
      <w:r w:rsidR="006669DF" w:rsidRPr="00D41406">
        <w:rPr>
          <w:sz w:val="28"/>
          <w:szCs w:val="28"/>
        </w:rPr>
        <w:t xml:space="preserve"> туристских практик и инициатив</w:t>
      </w:r>
      <w:r w:rsidR="001A5AEB" w:rsidRPr="00D41406">
        <w:rPr>
          <w:sz w:val="28"/>
          <w:szCs w:val="28"/>
        </w:rPr>
        <w:t xml:space="preserve"> ФГБОУ ВО «МА</w:t>
      </w:r>
      <w:r w:rsidRPr="00D41406">
        <w:rPr>
          <w:sz w:val="28"/>
          <w:szCs w:val="28"/>
        </w:rPr>
        <w:t xml:space="preserve">ГУ» </w:t>
      </w:r>
      <w:proofErr w:type="gramStart"/>
      <w:r w:rsidRPr="00D41406">
        <w:rPr>
          <w:sz w:val="28"/>
          <w:szCs w:val="28"/>
        </w:rPr>
        <w:t>г</w:t>
      </w:r>
      <w:proofErr w:type="gramEnd"/>
      <w:r w:rsidRPr="00D41406">
        <w:rPr>
          <w:sz w:val="28"/>
          <w:szCs w:val="28"/>
        </w:rPr>
        <w:t>. Мурманска</w:t>
      </w:r>
      <w:r w:rsidR="00566C88" w:rsidRPr="00D41406">
        <w:rPr>
          <w:sz w:val="28"/>
          <w:szCs w:val="28"/>
        </w:rPr>
        <w:t xml:space="preserve"> </w:t>
      </w:r>
      <w:r w:rsidR="000F5DAA" w:rsidRPr="00D41406">
        <w:rPr>
          <w:sz w:val="28"/>
          <w:szCs w:val="28"/>
        </w:rPr>
        <w:t>и</w:t>
      </w:r>
      <w:r w:rsidR="00566C88" w:rsidRPr="00D41406">
        <w:rPr>
          <w:sz w:val="28"/>
          <w:szCs w:val="28"/>
        </w:rPr>
        <w:t xml:space="preserve"> кафедр</w:t>
      </w:r>
      <w:r w:rsidR="000F5DAA" w:rsidRPr="00D41406">
        <w:rPr>
          <w:sz w:val="28"/>
          <w:szCs w:val="28"/>
        </w:rPr>
        <w:t>ой</w:t>
      </w:r>
      <w:r w:rsidR="00566C88" w:rsidRPr="00D41406">
        <w:rPr>
          <w:sz w:val="28"/>
          <w:szCs w:val="28"/>
        </w:rPr>
        <w:t xml:space="preserve"> искусств, сервиса и туризма факультета искусств и сервиса МАГУ</w:t>
      </w:r>
      <w:r w:rsidR="000F0390" w:rsidRPr="00D41406">
        <w:rPr>
          <w:sz w:val="28"/>
          <w:szCs w:val="28"/>
        </w:rPr>
        <w:t xml:space="preserve"> в период </w:t>
      </w:r>
      <w:r w:rsidR="00036E25" w:rsidRPr="00D41406">
        <w:rPr>
          <w:color w:val="000000" w:themeColor="text1"/>
          <w:sz w:val="28"/>
          <w:szCs w:val="28"/>
        </w:rPr>
        <w:t xml:space="preserve">с </w:t>
      </w:r>
      <w:r w:rsidR="006669DF" w:rsidRPr="00D41406">
        <w:rPr>
          <w:color w:val="000000" w:themeColor="text1"/>
          <w:sz w:val="28"/>
          <w:szCs w:val="28"/>
        </w:rPr>
        <w:t>4 марта</w:t>
      </w:r>
      <w:r w:rsidR="00036E25" w:rsidRPr="00D41406">
        <w:rPr>
          <w:color w:val="000000" w:themeColor="text1"/>
          <w:sz w:val="28"/>
          <w:szCs w:val="28"/>
        </w:rPr>
        <w:t xml:space="preserve"> по </w:t>
      </w:r>
      <w:r w:rsidR="006669DF" w:rsidRPr="00D41406">
        <w:rPr>
          <w:color w:val="000000" w:themeColor="text1"/>
          <w:sz w:val="28"/>
          <w:szCs w:val="28"/>
        </w:rPr>
        <w:t>26 апреля 2019</w:t>
      </w:r>
      <w:r w:rsidR="00036E25" w:rsidRPr="00D41406">
        <w:rPr>
          <w:color w:val="000000" w:themeColor="text1"/>
          <w:sz w:val="28"/>
          <w:szCs w:val="28"/>
        </w:rPr>
        <w:t xml:space="preserve"> г.</w:t>
      </w:r>
      <w:r w:rsidR="00036E25" w:rsidRPr="00D41406">
        <w:rPr>
          <w:sz w:val="28"/>
          <w:szCs w:val="28"/>
        </w:rPr>
        <w:t xml:space="preserve"> </w:t>
      </w:r>
      <w:r w:rsidRPr="00D41406">
        <w:rPr>
          <w:sz w:val="28"/>
          <w:szCs w:val="28"/>
        </w:rPr>
        <w:t>К участию в Конкурсе допуска</w:t>
      </w:r>
      <w:r w:rsidR="00036E25" w:rsidRPr="00D41406">
        <w:rPr>
          <w:sz w:val="28"/>
          <w:szCs w:val="28"/>
        </w:rPr>
        <w:t>е</w:t>
      </w:r>
      <w:r w:rsidRPr="00D41406">
        <w:rPr>
          <w:sz w:val="28"/>
          <w:szCs w:val="28"/>
        </w:rPr>
        <w:t xml:space="preserve">тся молодежь в возрасте </w:t>
      </w:r>
      <w:r w:rsidR="00036E25" w:rsidRPr="00D41406">
        <w:rPr>
          <w:sz w:val="28"/>
          <w:szCs w:val="28"/>
        </w:rPr>
        <w:t xml:space="preserve">до </w:t>
      </w:r>
      <w:r w:rsidRPr="00D41406">
        <w:rPr>
          <w:sz w:val="28"/>
          <w:szCs w:val="28"/>
        </w:rPr>
        <w:t xml:space="preserve">35 лет. Участие </w:t>
      </w:r>
      <w:r w:rsidR="007F4293" w:rsidRPr="00D41406">
        <w:rPr>
          <w:sz w:val="28"/>
          <w:szCs w:val="28"/>
        </w:rPr>
        <w:t>возможно как</w:t>
      </w:r>
      <w:r w:rsidRPr="00D41406">
        <w:rPr>
          <w:sz w:val="28"/>
          <w:szCs w:val="28"/>
        </w:rPr>
        <w:t xml:space="preserve"> индивидуальное</w:t>
      </w:r>
      <w:r w:rsidR="007F4293" w:rsidRPr="00D41406">
        <w:rPr>
          <w:sz w:val="28"/>
          <w:szCs w:val="28"/>
        </w:rPr>
        <w:t>,</w:t>
      </w:r>
      <w:r w:rsidRPr="00D41406">
        <w:rPr>
          <w:sz w:val="28"/>
          <w:szCs w:val="28"/>
        </w:rPr>
        <w:t xml:space="preserve"> </w:t>
      </w:r>
      <w:r w:rsidR="007F4293" w:rsidRPr="00D41406">
        <w:rPr>
          <w:sz w:val="28"/>
          <w:szCs w:val="28"/>
        </w:rPr>
        <w:t xml:space="preserve">так </w:t>
      </w:r>
      <w:r w:rsidRPr="00D41406">
        <w:rPr>
          <w:sz w:val="28"/>
          <w:szCs w:val="28"/>
        </w:rPr>
        <w:t>и командное.</w:t>
      </w:r>
      <w:r w:rsidR="00036E25" w:rsidRPr="00D41406">
        <w:rPr>
          <w:sz w:val="28"/>
          <w:szCs w:val="28"/>
        </w:rPr>
        <w:t xml:space="preserve"> Состав команды до </w:t>
      </w:r>
      <w:r w:rsidR="003B3204">
        <w:rPr>
          <w:sz w:val="28"/>
          <w:szCs w:val="28"/>
        </w:rPr>
        <w:t>3</w:t>
      </w:r>
      <w:r w:rsidR="00036E25" w:rsidRPr="00D41406">
        <w:rPr>
          <w:sz w:val="28"/>
          <w:szCs w:val="28"/>
        </w:rPr>
        <w:t xml:space="preserve"> человек.</w:t>
      </w:r>
      <w:r w:rsidR="00B47A68" w:rsidRPr="00D41406">
        <w:rPr>
          <w:sz w:val="28"/>
          <w:szCs w:val="28"/>
        </w:rPr>
        <w:t xml:space="preserve"> </w:t>
      </w:r>
    </w:p>
    <w:p w:rsidR="00036E25" w:rsidRPr="00D41406" w:rsidRDefault="00BF54A5" w:rsidP="00BF54A5">
      <w:pPr>
        <w:pStyle w:val="a5"/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Конкурс </w:t>
      </w:r>
      <w:r w:rsidR="004928B0" w:rsidRPr="00D41406">
        <w:rPr>
          <w:sz w:val="28"/>
          <w:szCs w:val="28"/>
        </w:rPr>
        <w:t>проводится по следующим направлениям:</w:t>
      </w:r>
    </w:p>
    <w:p w:rsidR="00036E25" w:rsidRPr="00D41406" w:rsidRDefault="004928B0" w:rsidP="004928B0">
      <w:pPr>
        <w:pStyle w:val="a5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 туристических маршрутов;</w:t>
      </w:r>
    </w:p>
    <w:p w:rsidR="00E1311E" w:rsidRPr="00D41406" w:rsidRDefault="004928B0" w:rsidP="004928B0">
      <w:pPr>
        <w:pStyle w:val="a5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конкурс проектов </w:t>
      </w:r>
      <w:proofErr w:type="spellStart"/>
      <w:r w:rsidRPr="00D41406">
        <w:rPr>
          <w:sz w:val="28"/>
          <w:szCs w:val="28"/>
        </w:rPr>
        <w:t>арт-объектов</w:t>
      </w:r>
      <w:proofErr w:type="spellEnd"/>
      <w:r w:rsidRPr="00D41406">
        <w:rPr>
          <w:sz w:val="28"/>
          <w:szCs w:val="28"/>
        </w:rPr>
        <w:t xml:space="preserve"> для туристского маршрута</w:t>
      </w:r>
      <w:r w:rsidR="00BF54A5" w:rsidRPr="00D41406">
        <w:rPr>
          <w:sz w:val="28"/>
          <w:szCs w:val="28"/>
        </w:rPr>
        <w:t>;</w:t>
      </w:r>
    </w:p>
    <w:p w:rsidR="00BF54A5" w:rsidRPr="00D41406" w:rsidRDefault="00BF54A5" w:rsidP="004928B0">
      <w:pPr>
        <w:pStyle w:val="a5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 идеи-сценария культурного события</w:t>
      </w:r>
      <w:r w:rsidR="002719F0" w:rsidRPr="00D41406">
        <w:rPr>
          <w:sz w:val="28"/>
          <w:szCs w:val="28"/>
        </w:rPr>
        <w:t>;</w:t>
      </w:r>
    </w:p>
    <w:p w:rsidR="00036E25" w:rsidRPr="00D41406" w:rsidRDefault="004928B0" w:rsidP="004928B0">
      <w:pPr>
        <w:pStyle w:val="a5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 фотоматериалов;</w:t>
      </w:r>
    </w:p>
    <w:p w:rsidR="00036E25" w:rsidRPr="00D41406" w:rsidRDefault="004928B0" w:rsidP="004928B0">
      <w:pPr>
        <w:pStyle w:val="a5"/>
        <w:numPr>
          <w:ilvl w:val="0"/>
          <w:numId w:val="23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 рисунков.</w:t>
      </w:r>
    </w:p>
    <w:p w:rsidR="007F4293" w:rsidRPr="00D41406" w:rsidRDefault="007E72CD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На конкурс пред</w:t>
      </w:r>
      <w:r w:rsidR="007F4293" w:rsidRPr="00D41406">
        <w:rPr>
          <w:sz w:val="28"/>
          <w:szCs w:val="28"/>
        </w:rPr>
        <w:t xml:space="preserve">ставляются разработанные </w:t>
      </w:r>
      <w:r w:rsidR="000F0390" w:rsidRPr="00D41406">
        <w:rPr>
          <w:sz w:val="28"/>
          <w:szCs w:val="28"/>
        </w:rPr>
        <w:t xml:space="preserve">авторские </w:t>
      </w:r>
      <w:r w:rsidR="007F4293" w:rsidRPr="00D41406">
        <w:rPr>
          <w:sz w:val="28"/>
          <w:szCs w:val="28"/>
        </w:rPr>
        <w:t>маршруты,</w:t>
      </w:r>
      <w:r w:rsidR="00B47A68" w:rsidRPr="00D41406">
        <w:rPr>
          <w:sz w:val="28"/>
          <w:szCs w:val="28"/>
        </w:rPr>
        <w:t xml:space="preserve"> </w:t>
      </w:r>
      <w:r w:rsidR="00C24C70" w:rsidRPr="00D41406">
        <w:rPr>
          <w:sz w:val="28"/>
          <w:szCs w:val="28"/>
        </w:rPr>
        <w:t xml:space="preserve">авторские проекты, </w:t>
      </w:r>
      <w:r w:rsidR="007F4293" w:rsidRPr="00D41406">
        <w:rPr>
          <w:sz w:val="28"/>
          <w:szCs w:val="28"/>
        </w:rPr>
        <w:t>имеющие инновационный характер</w:t>
      </w:r>
      <w:r w:rsidR="00C24C70" w:rsidRPr="00D41406">
        <w:rPr>
          <w:sz w:val="28"/>
          <w:szCs w:val="28"/>
        </w:rPr>
        <w:t xml:space="preserve"> в туристско-экскурсионной сфере</w:t>
      </w:r>
      <w:r w:rsidR="000F5DAA" w:rsidRPr="00D41406">
        <w:rPr>
          <w:sz w:val="28"/>
          <w:szCs w:val="28"/>
        </w:rPr>
        <w:t>,</w:t>
      </w:r>
      <w:r w:rsidR="00036E25" w:rsidRPr="00D41406">
        <w:rPr>
          <w:sz w:val="28"/>
          <w:szCs w:val="28"/>
        </w:rPr>
        <w:t xml:space="preserve"> фотоматериалы </w:t>
      </w:r>
      <w:r w:rsidR="000F5DAA" w:rsidRPr="00D41406">
        <w:rPr>
          <w:sz w:val="28"/>
          <w:szCs w:val="28"/>
        </w:rPr>
        <w:t xml:space="preserve">и рисунки </w:t>
      </w:r>
      <w:r w:rsidR="00036E25" w:rsidRPr="00D41406">
        <w:rPr>
          <w:sz w:val="28"/>
          <w:szCs w:val="28"/>
        </w:rPr>
        <w:t>в соответствии с требованиями</w:t>
      </w:r>
      <w:r w:rsidR="007F4293" w:rsidRPr="00D41406">
        <w:rPr>
          <w:sz w:val="28"/>
          <w:szCs w:val="28"/>
        </w:rPr>
        <w:t>. К</w:t>
      </w:r>
      <w:r w:rsidR="00B47A68" w:rsidRPr="00D41406">
        <w:rPr>
          <w:sz w:val="28"/>
          <w:szCs w:val="28"/>
        </w:rPr>
        <w:t xml:space="preserve"> </w:t>
      </w:r>
      <w:r w:rsidR="007F4293" w:rsidRPr="00D41406">
        <w:rPr>
          <w:sz w:val="28"/>
          <w:szCs w:val="28"/>
        </w:rPr>
        <w:t>конкурсу не</w:t>
      </w:r>
      <w:r w:rsidR="00DB7466" w:rsidRPr="00D41406">
        <w:rPr>
          <w:sz w:val="28"/>
          <w:szCs w:val="28"/>
        </w:rPr>
        <w:t> </w:t>
      </w:r>
      <w:r w:rsidR="000F0390" w:rsidRPr="00D41406">
        <w:rPr>
          <w:sz w:val="28"/>
          <w:szCs w:val="28"/>
        </w:rPr>
        <w:t xml:space="preserve">допускаются </w:t>
      </w:r>
      <w:proofErr w:type="spellStart"/>
      <w:r w:rsidR="000F0390" w:rsidRPr="00D41406">
        <w:rPr>
          <w:sz w:val="28"/>
          <w:szCs w:val="28"/>
        </w:rPr>
        <w:t>турпродукты</w:t>
      </w:r>
      <w:proofErr w:type="spellEnd"/>
      <w:r w:rsidR="000F0390" w:rsidRPr="00D41406">
        <w:rPr>
          <w:sz w:val="28"/>
          <w:szCs w:val="28"/>
        </w:rPr>
        <w:t>, уже реализуемые туроператорами Мурманской области</w:t>
      </w:r>
      <w:r w:rsidR="00036E25" w:rsidRPr="00D41406">
        <w:rPr>
          <w:sz w:val="28"/>
          <w:szCs w:val="28"/>
        </w:rPr>
        <w:t>; фотоматериалы, отмеченные наградами в других конкурсах; рисунки, завоевавшие призовые места в других конкурсах и состязаниях</w:t>
      </w:r>
      <w:r w:rsidR="000F0390" w:rsidRPr="00D41406">
        <w:rPr>
          <w:sz w:val="28"/>
          <w:szCs w:val="28"/>
        </w:rPr>
        <w:t>.</w:t>
      </w:r>
    </w:p>
    <w:p w:rsidR="00036E25" w:rsidRPr="00D41406" w:rsidRDefault="00A92038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Комплект конкурсной документации включает</w:t>
      </w:r>
      <w:r w:rsidR="00D30092" w:rsidRPr="00D41406">
        <w:rPr>
          <w:sz w:val="28"/>
          <w:szCs w:val="28"/>
        </w:rPr>
        <w:t xml:space="preserve"> в себя</w:t>
      </w:r>
      <w:r w:rsidRPr="00D41406">
        <w:rPr>
          <w:sz w:val="28"/>
          <w:szCs w:val="28"/>
        </w:rPr>
        <w:t>: заявку на участие в конкурсе</w:t>
      </w:r>
      <w:r w:rsidR="00B47A68" w:rsidRPr="00D41406">
        <w:rPr>
          <w:sz w:val="28"/>
          <w:szCs w:val="28"/>
        </w:rPr>
        <w:t xml:space="preserve"> </w:t>
      </w:r>
      <w:r w:rsidRPr="00D41406">
        <w:rPr>
          <w:sz w:val="28"/>
          <w:szCs w:val="28"/>
        </w:rPr>
        <w:t xml:space="preserve">и </w:t>
      </w:r>
      <w:r w:rsidR="00036E25" w:rsidRPr="00D41406">
        <w:rPr>
          <w:sz w:val="28"/>
          <w:szCs w:val="28"/>
        </w:rPr>
        <w:t>конкурсный пакет</w:t>
      </w:r>
      <w:r w:rsidRPr="00D41406">
        <w:rPr>
          <w:sz w:val="28"/>
          <w:szCs w:val="28"/>
        </w:rPr>
        <w:t>.</w:t>
      </w:r>
      <w:r w:rsidR="00036E25" w:rsidRPr="00D41406">
        <w:rPr>
          <w:sz w:val="28"/>
          <w:szCs w:val="28"/>
        </w:rPr>
        <w:t xml:space="preserve"> </w:t>
      </w:r>
      <w:r w:rsidR="00652F46" w:rsidRPr="00D41406">
        <w:rPr>
          <w:sz w:val="28"/>
          <w:szCs w:val="28"/>
        </w:rPr>
        <w:t xml:space="preserve">Конкурсная документация в соответствии с установленными требованиями представляется </w:t>
      </w:r>
      <w:proofErr w:type="gramStart"/>
      <w:r w:rsidR="00652F46" w:rsidRPr="00D41406">
        <w:rPr>
          <w:sz w:val="28"/>
          <w:szCs w:val="28"/>
        </w:rPr>
        <w:t>в</w:t>
      </w:r>
      <w:proofErr w:type="gramEnd"/>
      <w:r w:rsidR="00652F46" w:rsidRPr="00D41406">
        <w:rPr>
          <w:sz w:val="28"/>
          <w:szCs w:val="28"/>
        </w:rPr>
        <w:t xml:space="preserve"> МАГУ </w:t>
      </w:r>
      <w:r w:rsidR="00652F46" w:rsidRPr="003B3204">
        <w:rPr>
          <w:sz w:val="28"/>
          <w:szCs w:val="28"/>
        </w:rPr>
        <w:t xml:space="preserve">до </w:t>
      </w:r>
      <w:r w:rsidR="006669DF" w:rsidRPr="00D479D0">
        <w:rPr>
          <w:b/>
          <w:sz w:val="28"/>
          <w:szCs w:val="28"/>
        </w:rPr>
        <w:t>22 апреля 2019</w:t>
      </w:r>
      <w:r w:rsidR="00652F46" w:rsidRPr="00D479D0">
        <w:rPr>
          <w:b/>
          <w:sz w:val="28"/>
          <w:szCs w:val="28"/>
        </w:rPr>
        <w:t xml:space="preserve"> года.</w:t>
      </w:r>
      <w:r w:rsidR="00B47A68" w:rsidRPr="00D41406">
        <w:rPr>
          <w:sz w:val="28"/>
          <w:szCs w:val="28"/>
        </w:rPr>
        <w:t xml:space="preserve"> </w:t>
      </w:r>
      <w:r w:rsidR="00652F46" w:rsidRPr="00D41406">
        <w:rPr>
          <w:sz w:val="28"/>
          <w:szCs w:val="28"/>
        </w:rPr>
        <w:t>Конкурсная документация по направлениям конкурса:</w:t>
      </w:r>
    </w:p>
    <w:p w:rsidR="00036E25" w:rsidRPr="00D41406" w:rsidRDefault="00036E25" w:rsidP="00C873BC">
      <w:pPr>
        <w:pStyle w:val="a5"/>
        <w:numPr>
          <w:ilvl w:val="0"/>
          <w:numId w:val="27"/>
        </w:numPr>
        <w:spacing w:before="120" w:after="120"/>
        <w:ind w:left="1077" w:hanging="357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 туристических маршрутов – заявка (приложение 1</w:t>
      </w:r>
      <w:r w:rsidR="003476E9" w:rsidRPr="00D41406">
        <w:rPr>
          <w:sz w:val="28"/>
          <w:szCs w:val="28"/>
        </w:rPr>
        <w:t>) и описание проекта (презентация и текст</w:t>
      </w:r>
      <w:r w:rsidR="00807156" w:rsidRPr="00D41406">
        <w:rPr>
          <w:sz w:val="28"/>
          <w:szCs w:val="28"/>
        </w:rPr>
        <w:t>) (приложение 2)</w:t>
      </w:r>
      <w:r w:rsidR="00480F86" w:rsidRPr="00D41406">
        <w:rPr>
          <w:sz w:val="28"/>
          <w:szCs w:val="28"/>
        </w:rPr>
        <w:t xml:space="preserve">. </w:t>
      </w:r>
      <w:r w:rsidRPr="00D41406">
        <w:rPr>
          <w:sz w:val="28"/>
          <w:szCs w:val="28"/>
        </w:rPr>
        <w:t>Комплект документов направляется</w:t>
      </w:r>
      <w:r w:rsidR="00480F86" w:rsidRPr="00D41406">
        <w:rPr>
          <w:sz w:val="28"/>
          <w:szCs w:val="28"/>
        </w:rPr>
        <w:t xml:space="preserve"> в электронном виде</w:t>
      </w:r>
      <w:r w:rsidRPr="00D41406">
        <w:rPr>
          <w:sz w:val="28"/>
          <w:szCs w:val="28"/>
        </w:rPr>
        <w:t xml:space="preserve"> на электронный адрес организатора </w:t>
      </w:r>
      <w:r w:rsidRPr="00D41406">
        <w:rPr>
          <w:sz w:val="28"/>
          <w:szCs w:val="28"/>
        </w:rPr>
        <w:lastRenderedPageBreak/>
        <w:t>конкурса (</w:t>
      </w:r>
      <w:r w:rsidR="006015A7" w:rsidRPr="00D41406">
        <w:rPr>
          <w:sz w:val="28"/>
          <w:szCs w:val="28"/>
        </w:rPr>
        <w:t>Арктический центр туристских практик и инициатив</w:t>
      </w:r>
      <w:r w:rsidRPr="00D41406">
        <w:rPr>
          <w:sz w:val="28"/>
          <w:szCs w:val="28"/>
        </w:rPr>
        <w:t xml:space="preserve"> М</w:t>
      </w:r>
      <w:r w:rsidR="006015A7" w:rsidRPr="00D41406">
        <w:rPr>
          <w:sz w:val="28"/>
          <w:szCs w:val="28"/>
        </w:rPr>
        <w:t>А</w:t>
      </w:r>
      <w:r w:rsidRPr="00D41406">
        <w:rPr>
          <w:sz w:val="28"/>
          <w:szCs w:val="28"/>
        </w:rPr>
        <w:t xml:space="preserve">ГУ) </w:t>
      </w:r>
      <w:hyperlink r:id="rId5" w:history="1">
        <w:r w:rsidR="006669DF" w:rsidRPr="00D41406">
          <w:rPr>
            <w:rStyle w:val="a3"/>
            <w:sz w:val="28"/>
            <w:szCs w:val="28"/>
            <w:lang w:val="en-US"/>
          </w:rPr>
          <w:t>belevskihtv</w:t>
        </w:r>
        <w:r w:rsidR="006669DF" w:rsidRPr="00D41406">
          <w:rPr>
            <w:rStyle w:val="a3"/>
            <w:sz w:val="28"/>
            <w:szCs w:val="28"/>
          </w:rPr>
          <w:t>@</w:t>
        </w:r>
        <w:r w:rsidR="006669DF" w:rsidRPr="00D41406">
          <w:rPr>
            <w:rStyle w:val="a3"/>
            <w:sz w:val="28"/>
            <w:szCs w:val="28"/>
            <w:lang w:val="en-US"/>
          </w:rPr>
          <w:t>mail</w:t>
        </w:r>
        <w:r w:rsidR="006669DF" w:rsidRPr="00D41406">
          <w:rPr>
            <w:rStyle w:val="a3"/>
            <w:sz w:val="28"/>
            <w:szCs w:val="28"/>
          </w:rPr>
          <w:t>.</w:t>
        </w:r>
        <w:r w:rsidR="006669DF" w:rsidRPr="00D41406">
          <w:rPr>
            <w:rStyle w:val="a3"/>
            <w:sz w:val="28"/>
            <w:szCs w:val="28"/>
            <w:lang w:val="en-US"/>
          </w:rPr>
          <w:t>ru</w:t>
        </w:r>
      </w:hyperlink>
      <w:r w:rsidR="00480F86" w:rsidRPr="00D41406">
        <w:rPr>
          <w:sz w:val="28"/>
          <w:szCs w:val="28"/>
        </w:rPr>
        <w:t xml:space="preserve"> с пометкой Конкурс</w:t>
      </w:r>
      <w:r w:rsidRPr="00D41406">
        <w:rPr>
          <w:sz w:val="28"/>
          <w:szCs w:val="28"/>
        </w:rPr>
        <w:t>.</w:t>
      </w:r>
    </w:p>
    <w:p w:rsidR="007902AD" w:rsidRPr="00D41406" w:rsidRDefault="00DB7466" w:rsidP="007902AD">
      <w:pPr>
        <w:pStyle w:val="a5"/>
        <w:numPr>
          <w:ilvl w:val="0"/>
          <w:numId w:val="27"/>
        </w:numPr>
        <w:spacing w:before="120" w:after="120"/>
        <w:ind w:left="1077" w:hanging="357"/>
        <w:jc w:val="both"/>
        <w:rPr>
          <w:sz w:val="28"/>
          <w:szCs w:val="28"/>
        </w:rPr>
      </w:pPr>
      <w:r w:rsidRPr="007902AD">
        <w:rPr>
          <w:sz w:val="28"/>
          <w:szCs w:val="28"/>
        </w:rPr>
        <w:t xml:space="preserve">Конкурс проектов </w:t>
      </w:r>
      <w:proofErr w:type="spellStart"/>
      <w:r w:rsidRPr="007902AD">
        <w:rPr>
          <w:sz w:val="28"/>
          <w:szCs w:val="28"/>
        </w:rPr>
        <w:t>арт-объектов</w:t>
      </w:r>
      <w:proofErr w:type="spellEnd"/>
      <w:r w:rsidRPr="007902AD">
        <w:rPr>
          <w:sz w:val="28"/>
          <w:szCs w:val="28"/>
        </w:rPr>
        <w:t xml:space="preserve"> для туристского маршрута</w:t>
      </w:r>
      <w:r w:rsidR="00F6064C" w:rsidRPr="007902AD">
        <w:rPr>
          <w:sz w:val="28"/>
          <w:szCs w:val="28"/>
        </w:rPr>
        <w:t xml:space="preserve"> </w:t>
      </w:r>
      <w:r w:rsidR="00C873BC" w:rsidRPr="007902AD">
        <w:rPr>
          <w:sz w:val="28"/>
          <w:szCs w:val="28"/>
        </w:rPr>
        <w:t>–</w:t>
      </w:r>
      <w:r w:rsidR="00DC1974" w:rsidRPr="007902AD">
        <w:rPr>
          <w:sz w:val="28"/>
          <w:szCs w:val="28"/>
        </w:rPr>
        <w:t xml:space="preserve"> </w:t>
      </w:r>
      <w:r w:rsidR="00C873BC" w:rsidRPr="007902AD">
        <w:rPr>
          <w:sz w:val="28"/>
          <w:szCs w:val="28"/>
        </w:rPr>
        <w:t>заявка (приложение 1) и описание проекта (</w:t>
      </w:r>
      <w:r w:rsidR="00DC1974" w:rsidRPr="007902AD">
        <w:rPr>
          <w:sz w:val="28"/>
          <w:szCs w:val="28"/>
        </w:rPr>
        <w:t xml:space="preserve">эскиз, </w:t>
      </w:r>
      <w:r w:rsidR="00C873BC" w:rsidRPr="007902AD">
        <w:rPr>
          <w:sz w:val="28"/>
          <w:szCs w:val="28"/>
        </w:rPr>
        <w:t xml:space="preserve">презентация и текст) (приложение </w:t>
      </w:r>
      <w:r w:rsidR="00DC1974" w:rsidRPr="007902AD">
        <w:rPr>
          <w:sz w:val="28"/>
          <w:szCs w:val="28"/>
        </w:rPr>
        <w:t>3</w:t>
      </w:r>
      <w:r w:rsidR="00C873BC" w:rsidRPr="007902AD">
        <w:rPr>
          <w:sz w:val="28"/>
          <w:szCs w:val="28"/>
        </w:rPr>
        <w:t xml:space="preserve">). </w:t>
      </w:r>
      <w:r w:rsidR="007902AD" w:rsidRPr="00D41406">
        <w:rPr>
          <w:sz w:val="28"/>
          <w:szCs w:val="28"/>
        </w:rPr>
        <w:t>Комплект документов предоставляется на кафедру искусств, сервиса и туризма факультета искусств и сервиса МАГУ по адресу г</w:t>
      </w:r>
      <w:proofErr w:type="gramStart"/>
      <w:r w:rsidR="007902AD" w:rsidRPr="00D41406">
        <w:rPr>
          <w:sz w:val="28"/>
          <w:szCs w:val="28"/>
        </w:rPr>
        <w:t>.М</w:t>
      </w:r>
      <w:proofErr w:type="gramEnd"/>
      <w:r w:rsidR="007902AD" w:rsidRPr="00D41406">
        <w:rPr>
          <w:sz w:val="28"/>
          <w:szCs w:val="28"/>
        </w:rPr>
        <w:t xml:space="preserve">урманск, ул., Егорова 16, </w:t>
      </w:r>
      <w:proofErr w:type="spellStart"/>
      <w:r w:rsidR="007902AD" w:rsidRPr="00D41406">
        <w:rPr>
          <w:sz w:val="28"/>
          <w:szCs w:val="28"/>
        </w:rPr>
        <w:t>каб</w:t>
      </w:r>
      <w:proofErr w:type="spellEnd"/>
      <w:r w:rsidR="007902AD" w:rsidRPr="00D41406">
        <w:rPr>
          <w:sz w:val="28"/>
          <w:szCs w:val="28"/>
        </w:rPr>
        <w:t>. 219, тел. 8(8152) 21-38-20.</w:t>
      </w:r>
    </w:p>
    <w:p w:rsidR="00F6064C" w:rsidRPr="007902AD" w:rsidRDefault="00F6064C" w:rsidP="00DC1974">
      <w:pPr>
        <w:pStyle w:val="a5"/>
        <w:numPr>
          <w:ilvl w:val="0"/>
          <w:numId w:val="27"/>
        </w:numPr>
        <w:spacing w:before="120" w:after="120"/>
        <w:ind w:left="1077" w:hanging="357"/>
        <w:jc w:val="both"/>
        <w:rPr>
          <w:sz w:val="28"/>
          <w:szCs w:val="28"/>
        </w:rPr>
      </w:pPr>
      <w:r w:rsidRPr="007902AD">
        <w:rPr>
          <w:sz w:val="28"/>
          <w:szCs w:val="28"/>
        </w:rPr>
        <w:t>Конкурс идеи-сценария культурного события, которое может стать туристской аттракцией</w:t>
      </w:r>
      <w:r w:rsidR="00DC1974" w:rsidRPr="007902AD">
        <w:rPr>
          <w:sz w:val="28"/>
          <w:szCs w:val="28"/>
        </w:rPr>
        <w:t xml:space="preserve"> – заявка (приложение 1) и описание проекта (презентация и текст) (приложение 4). Комплект документов направляется в электронном виде на электронный адрес организатора конкурса (Арктический центр туристских практик и инициатив МАГУ) </w:t>
      </w:r>
      <w:hyperlink r:id="rId6" w:history="1">
        <w:r w:rsidR="00DC1974" w:rsidRPr="007902AD">
          <w:rPr>
            <w:rStyle w:val="a3"/>
            <w:sz w:val="28"/>
            <w:szCs w:val="28"/>
            <w:lang w:val="en-US"/>
          </w:rPr>
          <w:t>belevskihtv</w:t>
        </w:r>
        <w:r w:rsidR="00DC1974" w:rsidRPr="007902AD">
          <w:rPr>
            <w:rStyle w:val="a3"/>
            <w:sz w:val="28"/>
            <w:szCs w:val="28"/>
          </w:rPr>
          <w:t>@</w:t>
        </w:r>
        <w:r w:rsidR="00DC1974" w:rsidRPr="007902AD">
          <w:rPr>
            <w:rStyle w:val="a3"/>
            <w:sz w:val="28"/>
            <w:szCs w:val="28"/>
            <w:lang w:val="en-US"/>
          </w:rPr>
          <w:t>mail</w:t>
        </w:r>
        <w:r w:rsidR="00DC1974" w:rsidRPr="007902AD">
          <w:rPr>
            <w:rStyle w:val="a3"/>
            <w:sz w:val="28"/>
            <w:szCs w:val="28"/>
          </w:rPr>
          <w:t>.</w:t>
        </w:r>
        <w:r w:rsidR="00DC1974" w:rsidRPr="007902AD">
          <w:rPr>
            <w:rStyle w:val="a3"/>
            <w:sz w:val="28"/>
            <w:szCs w:val="28"/>
            <w:lang w:val="en-US"/>
          </w:rPr>
          <w:t>ru</w:t>
        </w:r>
      </w:hyperlink>
      <w:r w:rsidR="00DC1974" w:rsidRPr="007902AD">
        <w:rPr>
          <w:sz w:val="28"/>
          <w:szCs w:val="28"/>
        </w:rPr>
        <w:t xml:space="preserve"> с пометкой Конкурс.</w:t>
      </w:r>
    </w:p>
    <w:p w:rsidR="00480F86" w:rsidRPr="00D41406" w:rsidRDefault="00480F86" w:rsidP="00C873BC">
      <w:pPr>
        <w:pStyle w:val="a5"/>
        <w:numPr>
          <w:ilvl w:val="0"/>
          <w:numId w:val="27"/>
        </w:numPr>
        <w:spacing w:before="120" w:after="120"/>
        <w:ind w:left="1077" w:hanging="357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Конкурс фотографий - заявка на участие в конкурсе (приложение 1), сопроводительное письмо по представляемой работе (приложение </w:t>
      </w:r>
      <w:r w:rsidR="00DC1974">
        <w:rPr>
          <w:sz w:val="28"/>
          <w:szCs w:val="28"/>
        </w:rPr>
        <w:t>5</w:t>
      </w:r>
      <w:r w:rsidRPr="00D41406">
        <w:rPr>
          <w:sz w:val="28"/>
          <w:szCs w:val="28"/>
        </w:rPr>
        <w:t>), непосредственно фотоматериалы в печатном виде. Комплект документов предоставляется на кафедру искусств, сервиса и туризма факультета искусств и сервиса МАГУ по адресу г</w:t>
      </w:r>
      <w:proofErr w:type="gramStart"/>
      <w:r w:rsidRPr="00D41406">
        <w:rPr>
          <w:sz w:val="28"/>
          <w:szCs w:val="28"/>
        </w:rPr>
        <w:t>.М</w:t>
      </w:r>
      <w:proofErr w:type="gramEnd"/>
      <w:r w:rsidRPr="00D41406">
        <w:rPr>
          <w:sz w:val="28"/>
          <w:szCs w:val="28"/>
        </w:rPr>
        <w:t xml:space="preserve">урманск, ул., Егорова 16, </w:t>
      </w:r>
      <w:proofErr w:type="spellStart"/>
      <w:r w:rsidRPr="00D41406">
        <w:rPr>
          <w:sz w:val="28"/>
          <w:szCs w:val="28"/>
        </w:rPr>
        <w:t>каб</w:t>
      </w:r>
      <w:proofErr w:type="spellEnd"/>
      <w:r w:rsidRPr="00D41406">
        <w:rPr>
          <w:sz w:val="28"/>
          <w:szCs w:val="28"/>
        </w:rPr>
        <w:t>. 219, тел. 8(8152) 21-38-20.</w:t>
      </w:r>
    </w:p>
    <w:p w:rsidR="00A2161C" w:rsidRPr="00D41406" w:rsidRDefault="00480F86" w:rsidP="00C873BC">
      <w:pPr>
        <w:pStyle w:val="a5"/>
        <w:numPr>
          <w:ilvl w:val="0"/>
          <w:numId w:val="27"/>
        </w:numPr>
        <w:spacing w:before="120" w:after="120"/>
        <w:ind w:left="1077" w:hanging="357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Конкурс рисунков - заявка на участие в конкурсе (приложение 1), сопроводительное письмо по представляемой работе (приложение </w:t>
      </w:r>
      <w:r w:rsidR="00DC1974">
        <w:rPr>
          <w:sz w:val="28"/>
          <w:szCs w:val="28"/>
        </w:rPr>
        <w:t>6</w:t>
      </w:r>
      <w:r w:rsidRPr="00D41406">
        <w:rPr>
          <w:sz w:val="28"/>
          <w:szCs w:val="28"/>
        </w:rPr>
        <w:t>), непосредственно</w:t>
      </w:r>
      <w:r w:rsidR="000F5DAA" w:rsidRPr="00D41406">
        <w:rPr>
          <w:sz w:val="28"/>
          <w:szCs w:val="28"/>
        </w:rPr>
        <w:t xml:space="preserve"> художественная</w:t>
      </w:r>
      <w:r w:rsidRPr="00D41406">
        <w:rPr>
          <w:sz w:val="28"/>
          <w:szCs w:val="28"/>
        </w:rPr>
        <w:t xml:space="preserve"> работа.</w:t>
      </w:r>
      <w:r w:rsidR="00A2161C" w:rsidRPr="00D41406">
        <w:rPr>
          <w:sz w:val="28"/>
          <w:szCs w:val="28"/>
        </w:rPr>
        <w:t xml:space="preserve"> Комплект документов предоставляется на кафедру искусств, сервиса и туризма факультета искусств и сервиса МАГУ по адресу г</w:t>
      </w:r>
      <w:proofErr w:type="gramStart"/>
      <w:r w:rsidR="00A2161C" w:rsidRPr="00D41406">
        <w:rPr>
          <w:sz w:val="28"/>
          <w:szCs w:val="28"/>
        </w:rPr>
        <w:t>.М</w:t>
      </w:r>
      <w:proofErr w:type="gramEnd"/>
      <w:r w:rsidR="00A2161C" w:rsidRPr="00D41406">
        <w:rPr>
          <w:sz w:val="28"/>
          <w:szCs w:val="28"/>
        </w:rPr>
        <w:t xml:space="preserve">урманск, ул., Егорова 16, </w:t>
      </w:r>
      <w:proofErr w:type="spellStart"/>
      <w:r w:rsidR="00A2161C" w:rsidRPr="00D41406">
        <w:rPr>
          <w:sz w:val="28"/>
          <w:szCs w:val="28"/>
        </w:rPr>
        <w:t>каб</w:t>
      </w:r>
      <w:proofErr w:type="spellEnd"/>
      <w:r w:rsidR="00A2161C" w:rsidRPr="00D41406">
        <w:rPr>
          <w:sz w:val="28"/>
          <w:szCs w:val="28"/>
        </w:rPr>
        <w:t>. 219, тел. 8(8152) 21-38-20.</w:t>
      </w:r>
    </w:p>
    <w:p w:rsidR="0071388E" w:rsidRDefault="0071388E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руководители творческих </w:t>
      </w:r>
      <w:r w:rsidR="00533EAC">
        <w:rPr>
          <w:sz w:val="28"/>
          <w:szCs w:val="28"/>
        </w:rPr>
        <w:t xml:space="preserve">групп получают сертификаты </w:t>
      </w:r>
      <w:r w:rsidR="00B7204D">
        <w:rPr>
          <w:sz w:val="28"/>
          <w:szCs w:val="28"/>
        </w:rPr>
        <w:t>Конкурса.</w:t>
      </w:r>
    </w:p>
    <w:p w:rsidR="002E730B" w:rsidRPr="00D41406" w:rsidRDefault="002E730B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Общее руководство </w:t>
      </w:r>
      <w:r w:rsidR="000F0390" w:rsidRPr="00D41406">
        <w:rPr>
          <w:sz w:val="28"/>
          <w:szCs w:val="28"/>
        </w:rPr>
        <w:t>Конкурсом</w:t>
      </w:r>
      <w:r w:rsidRPr="00D41406">
        <w:rPr>
          <w:sz w:val="28"/>
          <w:szCs w:val="28"/>
        </w:rPr>
        <w:t xml:space="preserve"> осуществляет оргкомитет.</w:t>
      </w:r>
    </w:p>
    <w:p w:rsidR="002E730B" w:rsidRPr="00D41406" w:rsidRDefault="002E730B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 Состав оргкомитета формируется из числа преподавателей </w:t>
      </w:r>
      <w:r w:rsidR="00A2161C" w:rsidRPr="00D41406">
        <w:rPr>
          <w:sz w:val="28"/>
          <w:szCs w:val="28"/>
        </w:rPr>
        <w:t>МА</w:t>
      </w:r>
      <w:r w:rsidR="000F0390" w:rsidRPr="00D41406">
        <w:rPr>
          <w:sz w:val="28"/>
          <w:szCs w:val="28"/>
        </w:rPr>
        <w:t xml:space="preserve">ГУ, представителей </w:t>
      </w:r>
      <w:proofErr w:type="spellStart"/>
      <w:r w:rsidR="000F0390" w:rsidRPr="00D41406">
        <w:rPr>
          <w:sz w:val="28"/>
          <w:szCs w:val="28"/>
        </w:rPr>
        <w:t>турорганизаций</w:t>
      </w:r>
      <w:proofErr w:type="spellEnd"/>
      <w:r w:rsidR="000F0390" w:rsidRPr="00D41406">
        <w:rPr>
          <w:sz w:val="28"/>
          <w:szCs w:val="28"/>
        </w:rPr>
        <w:t xml:space="preserve"> области, представителей муниципальных и региональных властей</w:t>
      </w:r>
      <w:r w:rsidRPr="00D41406">
        <w:rPr>
          <w:sz w:val="28"/>
          <w:szCs w:val="28"/>
        </w:rPr>
        <w:t xml:space="preserve"> и утверждается приказом </w:t>
      </w:r>
      <w:r w:rsidR="00731857" w:rsidRPr="00D41406">
        <w:rPr>
          <w:sz w:val="28"/>
          <w:szCs w:val="28"/>
        </w:rPr>
        <w:t>про</w:t>
      </w:r>
      <w:r w:rsidRPr="00D41406">
        <w:rPr>
          <w:sz w:val="28"/>
          <w:szCs w:val="28"/>
        </w:rPr>
        <w:t>ректора.</w:t>
      </w:r>
    </w:p>
    <w:p w:rsidR="002E730B" w:rsidRPr="00D41406" w:rsidRDefault="002E730B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Оргкомитет разрабатывает:</w:t>
      </w:r>
    </w:p>
    <w:p w:rsidR="002E730B" w:rsidRPr="00D41406" w:rsidRDefault="002E730B" w:rsidP="00F6064C">
      <w:pPr>
        <w:pStyle w:val="a5"/>
        <w:numPr>
          <w:ilvl w:val="0"/>
          <w:numId w:val="2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график подготовки и проведения мероприятий;</w:t>
      </w:r>
    </w:p>
    <w:p w:rsidR="002E730B" w:rsidRPr="00D41406" w:rsidRDefault="002E730B" w:rsidP="00F6064C">
      <w:pPr>
        <w:pStyle w:val="a5"/>
        <w:numPr>
          <w:ilvl w:val="0"/>
          <w:numId w:val="2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программу проведения </w:t>
      </w:r>
      <w:r w:rsidR="000F0390" w:rsidRPr="00D41406">
        <w:rPr>
          <w:sz w:val="28"/>
          <w:szCs w:val="28"/>
        </w:rPr>
        <w:t>Конкурса</w:t>
      </w:r>
      <w:r w:rsidRPr="00D41406">
        <w:rPr>
          <w:sz w:val="28"/>
          <w:szCs w:val="28"/>
        </w:rPr>
        <w:t>;</w:t>
      </w:r>
    </w:p>
    <w:p w:rsidR="002E730B" w:rsidRPr="00D41406" w:rsidRDefault="002E730B" w:rsidP="00F6064C">
      <w:pPr>
        <w:pStyle w:val="a5"/>
        <w:numPr>
          <w:ilvl w:val="0"/>
          <w:numId w:val="2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условия и критерии оценки результатов выполнения конкурсных работ.</w:t>
      </w:r>
    </w:p>
    <w:p w:rsidR="002E730B" w:rsidRPr="00D41406" w:rsidRDefault="002E730B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Для оценки </w:t>
      </w:r>
      <w:r w:rsidR="000F0390" w:rsidRPr="00D41406">
        <w:rPr>
          <w:sz w:val="28"/>
          <w:szCs w:val="28"/>
        </w:rPr>
        <w:t>представленных на конкурс авторских проектов</w:t>
      </w:r>
      <w:r w:rsidRPr="00D41406">
        <w:rPr>
          <w:sz w:val="28"/>
          <w:szCs w:val="28"/>
        </w:rPr>
        <w:t xml:space="preserve"> приказом </w:t>
      </w:r>
      <w:r w:rsidR="00731857" w:rsidRPr="00D41406">
        <w:rPr>
          <w:sz w:val="28"/>
          <w:szCs w:val="28"/>
        </w:rPr>
        <w:t>про</w:t>
      </w:r>
      <w:r w:rsidRPr="00D41406">
        <w:rPr>
          <w:sz w:val="28"/>
          <w:szCs w:val="28"/>
        </w:rPr>
        <w:t>ректора создается конкурсная комиссия. В состав конкурсной комиссии</w:t>
      </w:r>
      <w:r w:rsidR="00B47A68" w:rsidRPr="00D41406">
        <w:rPr>
          <w:sz w:val="28"/>
          <w:szCs w:val="28"/>
        </w:rPr>
        <w:t xml:space="preserve"> </w:t>
      </w:r>
      <w:r w:rsidRPr="00D41406">
        <w:rPr>
          <w:sz w:val="28"/>
          <w:szCs w:val="28"/>
        </w:rPr>
        <w:t>входят: председатель (утверждается оргкомитетом), преподаватели М</w:t>
      </w:r>
      <w:r w:rsidR="007D29BD" w:rsidRPr="00D41406">
        <w:rPr>
          <w:sz w:val="28"/>
          <w:szCs w:val="28"/>
        </w:rPr>
        <w:t>А</w:t>
      </w:r>
      <w:r w:rsidRPr="00D41406">
        <w:rPr>
          <w:sz w:val="28"/>
          <w:szCs w:val="28"/>
        </w:rPr>
        <w:t>ГУ. В состав комиссии могут включаться</w:t>
      </w:r>
      <w:r w:rsidR="00B47A68" w:rsidRPr="00D41406">
        <w:rPr>
          <w:sz w:val="28"/>
          <w:szCs w:val="28"/>
        </w:rPr>
        <w:t xml:space="preserve"> </w:t>
      </w:r>
      <w:r w:rsidR="000F0390" w:rsidRPr="00D41406">
        <w:rPr>
          <w:sz w:val="28"/>
          <w:szCs w:val="28"/>
        </w:rPr>
        <w:t xml:space="preserve">и другие участники </w:t>
      </w:r>
      <w:r w:rsidRPr="00D41406">
        <w:rPr>
          <w:sz w:val="28"/>
          <w:szCs w:val="28"/>
        </w:rPr>
        <w:t>по согласованию.</w:t>
      </w:r>
    </w:p>
    <w:p w:rsidR="002E730B" w:rsidRPr="00D41406" w:rsidRDefault="002E730B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Конкурсная комиссия:</w:t>
      </w:r>
    </w:p>
    <w:p w:rsidR="002E730B" w:rsidRPr="00D41406" w:rsidRDefault="002E730B" w:rsidP="00F6064C">
      <w:pPr>
        <w:pStyle w:val="a5"/>
        <w:numPr>
          <w:ilvl w:val="0"/>
          <w:numId w:val="25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проводит </w:t>
      </w:r>
      <w:r w:rsidR="000F0390" w:rsidRPr="00D41406">
        <w:rPr>
          <w:sz w:val="28"/>
          <w:szCs w:val="28"/>
        </w:rPr>
        <w:t>оценку представленных проектов</w:t>
      </w:r>
      <w:r w:rsidRPr="00D41406">
        <w:rPr>
          <w:sz w:val="28"/>
          <w:szCs w:val="28"/>
        </w:rPr>
        <w:t xml:space="preserve"> в соответствии с утвержденными критериями;</w:t>
      </w:r>
    </w:p>
    <w:p w:rsidR="002E730B" w:rsidRPr="00D41406" w:rsidRDefault="002E730B" w:rsidP="00F6064C">
      <w:pPr>
        <w:pStyle w:val="a5"/>
        <w:numPr>
          <w:ilvl w:val="0"/>
          <w:numId w:val="25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lastRenderedPageBreak/>
        <w:t>определяет победителя и наиболее отличившихся участников конкурса;</w:t>
      </w:r>
    </w:p>
    <w:p w:rsidR="002E730B" w:rsidRPr="00D41406" w:rsidRDefault="002E730B" w:rsidP="00F6064C">
      <w:pPr>
        <w:pStyle w:val="a5"/>
        <w:numPr>
          <w:ilvl w:val="0"/>
          <w:numId w:val="25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проводит качественный анализ результатов </w:t>
      </w:r>
      <w:r w:rsidR="000F0390" w:rsidRPr="00D41406">
        <w:rPr>
          <w:sz w:val="28"/>
          <w:szCs w:val="28"/>
        </w:rPr>
        <w:t>Конкурса</w:t>
      </w:r>
      <w:r w:rsidRPr="00D41406">
        <w:rPr>
          <w:sz w:val="28"/>
          <w:szCs w:val="28"/>
        </w:rPr>
        <w:t>;</w:t>
      </w:r>
    </w:p>
    <w:p w:rsidR="002E730B" w:rsidRPr="00D41406" w:rsidRDefault="002E730B" w:rsidP="00F6064C">
      <w:pPr>
        <w:pStyle w:val="a5"/>
        <w:numPr>
          <w:ilvl w:val="0"/>
          <w:numId w:val="25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дает рекомендации на поощрение участников и организаторов конкурса.</w:t>
      </w:r>
    </w:p>
    <w:p w:rsidR="002E730B" w:rsidRPr="00D41406" w:rsidRDefault="002E730B" w:rsidP="003B3204">
      <w:pPr>
        <w:pStyle w:val="a5"/>
        <w:numPr>
          <w:ilvl w:val="1"/>
          <w:numId w:val="34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Все решения конкурсной </w:t>
      </w:r>
      <w:r w:rsidR="000F0390" w:rsidRPr="00D41406">
        <w:rPr>
          <w:sz w:val="28"/>
          <w:szCs w:val="28"/>
        </w:rPr>
        <w:t>комиссии</w:t>
      </w:r>
      <w:r w:rsidRPr="00D41406">
        <w:rPr>
          <w:sz w:val="28"/>
          <w:szCs w:val="28"/>
        </w:rPr>
        <w:t xml:space="preserve"> протоколируются и подписываются председателем оргкомитета.</w:t>
      </w:r>
    </w:p>
    <w:p w:rsidR="002E730B" w:rsidRPr="00D41406" w:rsidRDefault="002E730B" w:rsidP="002E730B">
      <w:pPr>
        <w:jc w:val="center"/>
        <w:rPr>
          <w:rFonts w:cs="Times New Roman"/>
          <w:b/>
          <w:sz w:val="28"/>
          <w:szCs w:val="28"/>
        </w:rPr>
      </w:pPr>
    </w:p>
    <w:p w:rsidR="002E730B" w:rsidRDefault="003B3204" w:rsidP="003B3204">
      <w:pPr>
        <w:pStyle w:val="2"/>
      </w:pPr>
      <w:r>
        <w:t>4. </w:t>
      </w:r>
      <w:r w:rsidR="002E730B" w:rsidRPr="00D41406">
        <w:t xml:space="preserve">Порядок подведения итогов </w:t>
      </w:r>
      <w:r w:rsidR="000F0390" w:rsidRPr="00D41406">
        <w:t>Конкурса</w:t>
      </w:r>
    </w:p>
    <w:p w:rsidR="003B3204" w:rsidRPr="003B3204" w:rsidRDefault="003B3204" w:rsidP="003B3204"/>
    <w:p w:rsidR="002E730B" w:rsidRPr="00D41406" w:rsidRDefault="000F0390" w:rsidP="003B3204">
      <w:pPr>
        <w:pStyle w:val="a5"/>
        <w:numPr>
          <w:ilvl w:val="1"/>
          <w:numId w:val="38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Авторские проекты</w:t>
      </w:r>
      <w:r w:rsidR="002E730B" w:rsidRPr="00D41406">
        <w:rPr>
          <w:sz w:val="28"/>
          <w:szCs w:val="28"/>
        </w:rPr>
        <w:t xml:space="preserve"> оцениваются в баллах согласно критериям, установленным оргкомитетом.</w:t>
      </w:r>
      <w:r w:rsidR="00A92038" w:rsidRPr="00D41406">
        <w:rPr>
          <w:sz w:val="28"/>
          <w:szCs w:val="28"/>
        </w:rPr>
        <w:t xml:space="preserve"> </w:t>
      </w:r>
      <w:r w:rsidRPr="00D41406">
        <w:rPr>
          <w:sz w:val="28"/>
          <w:szCs w:val="28"/>
        </w:rPr>
        <w:t>Проекту</w:t>
      </w:r>
      <w:r w:rsidR="002E730B" w:rsidRPr="00D41406">
        <w:rPr>
          <w:sz w:val="28"/>
          <w:szCs w:val="28"/>
        </w:rPr>
        <w:t>, набравше</w:t>
      </w:r>
      <w:r w:rsidRPr="00D41406">
        <w:rPr>
          <w:sz w:val="28"/>
          <w:szCs w:val="28"/>
        </w:rPr>
        <w:t>му</w:t>
      </w:r>
      <w:r w:rsidR="002E730B" w:rsidRPr="00D41406">
        <w:rPr>
          <w:sz w:val="28"/>
          <w:szCs w:val="28"/>
        </w:rPr>
        <w:t xml:space="preserve"> наибольшее количество баллов, присуждается первое место. Кроме победителя определяются </w:t>
      </w:r>
      <w:r w:rsidR="00A2161C" w:rsidRPr="00D41406">
        <w:rPr>
          <w:sz w:val="28"/>
          <w:szCs w:val="28"/>
        </w:rPr>
        <w:t>дополнительные номинации по решению конкурсной комиссии.</w:t>
      </w:r>
    </w:p>
    <w:p w:rsidR="002E730B" w:rsidRPr="00D41406" w:rsidRDefault="002E730B" w:rsidP="003B3204">
      <w:pPr>
        <w:pStyle w:val="a5"/>
        <w:numPr>
          <w:ilvl w:val="1"/>
          <w:numId w:val="38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При определении победителя и отличившихся участников предпочтение отдается решениям и работам, в которых проявились оригинальность мышления и творческий подход к решению поставленной проблемы. </w:t>
      </w:r>
    </w:p>
    <w:p w:rsidR="002E730B" w:rsidRPr="00D41406" w:rsidRDefault="002E730B" w:rsidP="003B3204">
      <w:pPr>
        <w:pStyle w:val="a5"/>
        <w:numPr>
          <w:ilvl w:val="1"/>
          <w:numId w:val="38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По результатам проведения </w:t>
      </w:r>
      <w:r w:rsidR="00A92038" w:rsidRPr="00D41406">
        <w:rPr>
          <w:sz w:val="28"/>
          <w:szCs w:val="28"/>
        </w:rPr>
        <w:t>Конкурса</w:t>
      </w:r>
      <w:r w:rsidRPr="00D41406">
        <w:rPr>
          <w:sz w:val="28"/>
          <w:szCs w:val="28"/>
        </w:rPr>
        <w:t xml:space="preserve"> конкурсная комиссия принимает решение о победителе и отличившихся участниках мероприятия, разрабатывает рекомендации по совершенствованию организации и содержания </w:t>
      </w:r>
      <w:r w:rsidR="00A92038" w:rsidRPr="00D41406">
        <w:rPr>
          <w:sz w:val="28"/>
          <w:szCs w:val="28"/>
        </w:rPr>
        <w:t>Конкурса</w:t>
      </w:r>
      <w:r w:rsidRPr="00D41406">
        <w:rPr>
          <w:sz w:val="28"/>
          <w:szCs w:val="28"/>
        </w:rPr>
        <w:t>.</w:t>
      </w:r>
    </w:p>
    <w:p w:rsidR="002E730B" w:rsidRPr="00D41406" w:rsidRDefault="002E730B" w:rsidP="003B3204">
      <w:pPr>
        <w:pStyle w:val="a5"/>
        <w:numPr>
          <w:ilvl w:val="1"/>
          <w:numId w:val="38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Итоги </w:t>
      </w:r>
      <w:r w:rsidR="00A92038" w:rsidRPr="00D41406">
        <w:rPr>
          <w:sz w:val="28"/>
          <w:szCs w:val="28"/>
        </w:rPr>
        <w:t>Конкурса</w:t>
      </w:r>
      <w:r w:rsidRPr="00D41406">
        <w:rPr>
          <w:sz w:val="28"/>
          <w:szCs w:val="28"/>
        </w:rPr>
        <w:t xml:space="preserve"> подводятся в торжественной обстановке. Победители и призеры конкурса награждаются дипломами, грамотами, </w:t>
      </w:r>
      <w:r w:rsidRPr="00D41406">
        <w:rPr>
          <w:color w:val="000000" w:themeColor="text1"/>
          <w:sz w:val="28"/>
          <w:szCs w:val="28"/>
        </w:rPr>
        <w:t>подарками или призами</w:t>
      </w:r>
      <w:r w:rsidRPr="00D41406">
        <w:rPr>
          <w:sz w:val="28"/>
          <w:szCs w:val="28"/>
        </w:rPr>
        <w:t xml:space="preserve">. </w:t>
      </w:r>
    </w:p>
    <w:p w:rsidR="00A92038" w:rsidRPr="00D41406" w:rsidRDefault="00A92038" w:rsidP="00A92038">
      <w:pPr>
        <w:pStyle w:val="a4"/>
        <w:pageBreakBefore/>
        <w:ind w:left="360"/>
        <w:jc w:val="right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lastRenderedPageBreak/>
        <w:t>ПРИЛОЖЕНИЯ</w:t>
      </w:r>
    </w:p>
    <w:p w:rsidR="00A92038" w:rsidRPr="00D41406" w:rsidRDefault="00A92038" w:rsidP="008A1A15">
      <w:pPr>
        <w:pStyle w:val="1"/>
        <w:rPr>
          <w:rFonts w:cs="Times New Roman"/>
        </w:rPr>
      </w:pPr>
      <w:r w:rsidRPr="00D41406">
        <w:rPr>
          <w:rFonts w:cs="Times New Roman"/>
        </w:rPr>
        <w:t>ПРИЛОЖЕНИЕ 1</w:t>
      </w:r>
    </w:p>
    <w:p w:rsidR="00A92038" w:rsidRPr="00D41406" w:rsidRDefault="00A92038" w:rsidP="00A92038">
      <w:pPr>
        <w:pStyle w:val="a4"/>
        <w:ind w:left="360"/>
        <w:rPr>
          <w:rFonts w:cs="Times New Roman"/>
          <w:b/>
          <w:sz w:val="28"/>
          <w:szCs w:val="28"/>
        </w:rPr>
      </w:pPr>
    </w:p>
    <w:p w:rsidR="00A92038" w:rsidRPr="00D41406" w:rsidRDefault="00A92038" w:rsidP="00235BC3">
      <w:pPr>
        <w:pStyle w:val="a4"/>
        <w:ind w:left="360"/>
        <w:jc w:val="right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Форма заявки</w:t>
      </w:r>
    </w:p>
    <w:p w:rsidR="00A92038" w:rsidRPr="00D41406" w:rsidRDefault="00A92038" w:rsidP="000311BA">
      <w:pPr>
        <w:pStyle w:val="2"/>
        <w:jc w:val="center"/>
      </w:pPr>
      <w:r w:rsidRPr="00D41406">
        <w:t>ЗАЯВКА</w:t>
      </w:r>
    </w:p>
    <w:p w:rsidR="007E72CD" w:rsidRPr="00D41406" w:rsidRDefault="00235BC3" w:rsidP="00235BC3">
      <w:pPr>
        <w:pStyle w:val="a4"/>
        <w:ind w:left="360"/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 xml:space="preserve">на участие в </w:t>
      </w:r>
      <w:r w:rsidR="00A92038" w:rsidRPr="00D41406">
        <w:rPr>
          <w:rFonts w:cs="Times New Roman"/>
          <w:b/>
          <w:sz w:val="28"/>
          <w:szCs w:val="28"/>
        </w:rPr>
        <w:t>регионально</w:t>
      </w:r>
      <w:r w:rsidRPr="00D41406">
        <w:rPr>
          <w:rFonts w:cs="Times New Roman"/>
          <w:b/>
          <w:sz w:val="28"/>
          <w:szCs w:val="28"/>
        </w:rPr>
        <w:t>м</w:t>
      </w:r>
      <w:r w:rsidR="00A92038" w:rsidRPr="00D41406">
        <w:rPr>
          <w:rFonts w:cs="Times New Roman"/>
          <w:b/>
          <w:sz w:val="28"/>
          <w:szCs w:val="28"/>
        </w:rPr>
        <w:t xml:space="preserve"> конкурс</w:t>
      </w:r>
      <w:r w:rsidRPr="00D41406">
        <w:rPr>
          <w:rFonts w:cs="Times New Roman"/>
          <w:b/>
          <w:sz w:val="28"/>
          <w:szCs w:val="28"/>
        </w:rPr>
        <w:t>е</w:t>
      </w:r>
      <w:r w:rsidR="00A92038" w:rsidRPr="00D41406">
        <w:rPr>
          <w:rFonts w:cs="Times New Roman"/>
          <w:b/>
          <w:sz w:val="28"/>
          <w:szCs w:val="28"/>
        </w:rPr>
        <w:t xml:space="preserve"> молодежных авторских проектов, направленных на развитие внутреннего и въездного туризма </w:t>
      </w:r>
    </w:p>
    <w:p w:rsidR="00A92038" w:rsidRPr="00D41406" w:rsidRDefault="00A92038" w:rsidP="00235BC3">
      <w:pPr>
        <w:pStyle w:val="a4"/>
        <w:ind w:left="360"/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в Мурманской области</w:t>
      </w:r>
    </w:p>
    <w:p w:rsidR="00652F46" w:rsidRPr="00D41406" w:rsidRDefault="00652F46" w:rsidP="00235BC3">
      <w:pPr>
        <w:pStyle w:val="a4"/>
        <w:ind w:left="360"/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«</w:t>
      </w:r>
      <w:r w:rsidR="006669DF" w:rsidRPr="00D41406">
        <w:rPr>
          <w:rFonts w:cs="Times New Roman"/>
          <w:b/>
          <w:sz w:val="28"/>
          <w:szCs w:val="28"/>
        </w:rPr>
        <w:t>Добро пожаловать в Мурманскую область</w:t>
      </w:r>
      <w:r w:rsidRPr="00D41406">
        <w:rPr>
          <w:rFonts w:cs="Times New Roman"/>
          <w:b/>
          <w:sz w:val="28"/>
          <w:szCs w:val="28"/>
        </w:rPr>
        <w:t>»</w:t>
      </w:r>
    </w:p>
    <w:p w:rsidR="00A92038" w:rsidRPr="00D41406" w:rsidRDefault="00A92038" w:rsidP="00235BC3">
      <w:pPr>
        <w:pStyle w:val="a4"/>
        <w:ind w:left="360"/>
        <w:rPr>
          <w:rFonts w:cs="Times New Roman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599"/>
        <w:gridCol w:w="7052"/>
      </w:tblGrid>
      <w:tr w:rsidR="00A92038" w:rsidRPr="00D41406" w:rsidTr="00D3009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38" w:rsidRPr="00D41406" w:rsidRDefault="00A92038" w:rsidP="00D30092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Организация</w:t>
            </w:r>
          </w:p>
          <w:p w:rsidR="00A92038" w:rsidRPr="00D41406" w:rsidRDefault="00A92038" w:rsidP="00D3009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38" w:rsidRPr="00D41406" w:rsidRDefault="00A92038" w:rsidP="00D30092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92038" w:rsidRPr="00D41406" w:rsidTr="00D30092"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BC3" w:rsidRPr="00D41406" w:rsidRDefault="00235BC3" w:rsidP="00D30092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Фамилия,</w:t>
            </w:r>
          </w:p>
          <w:p w:rsidR="00235BC3" w:rsidRPr="00D41406" w:rsidRDefault="00235BC3" w:rsidP="00D30092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имя,</w:t>
            </w:r>
          </w:p>
          <w:p w:rsidR="00A92038" w:rsidRPr="00D41406" w:rsidRDefault="00235BC3" w:rsidP="00C32AB5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 xml:space="preserve">отчество </w:t>
            </w:r>
            <w:r w:rsidR="00C32AB5" w:rsidRPr="00D41406">
              <w:rPr>
                <w:rFonts w:cs="Times New Roman"/>
                <w:b/>
                <w:sz w:val="28"/>
                <w:szCs w:val="28"/>
              </w:rPr>
              <w:t>уч</w:t>
            </w:r>
            <w:r w:rsidR="00D30092" w:rsidRPr="00D41406">
              <w:rPr>
                <w:rFonts w:cs="Times New Roman"/>
                <w:b/>
                <w:sz w:val="28"/>
                <w:szCs w:val="28"/>
              </w:rPr>
              <w:t>астника (</w:t>
            </w:r>
            <w:r w:rsidR="00A92038" w:rsidRPr="00D41406">
              <w:rPr>
                <w:rFonts w:cs="Times New Roman"/>
                <w:b/>
                <w:sz w:val="28"/>
                <w:szCs w:val="28"/>
              </w:rPr>
              <w:t>участников команды</w:t>
            </w:r>
            <w:r w:rsidR="00D30092" w:rsidRPr="00D41406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38" w:rsidRPr="00D41406" w:rsidRDefault="00A92038" w:rsidP="00D30092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92038" w:rsidRPr="00D41406" w:rsidTr="00D30092">
        <w:trPr>
          <w:trHeight w:val="539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38" w:rsidRPr="00D41406" w:rsidRDefault="00A92038" w:rsidP="00D30092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Фамилия,</w:t>
            </w:r>
          </w:p>
          <w:p w:rsidR="00A92038" w:rsidRPr="00D41406" w:rsidRDefault="00A92038" w:rsidP="00D30092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имя,</w:t>
            </w:r>
          </w:p>
          <w:p w:rsidR="00A92038" w:rsidRPr="00D41406" w:rsidRDefault="00A92038" w:rsidP="00D30092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отчество руководителя</w:t>
            </w:r>
          </w:p>
          <w:p w:rsidR="00731857" w:rsidRPr="00D41406" w:rsidRDefault="00731857" w:rsidP="00D30092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7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38" w:rsidRPr="00D41406" w:rsidRDefault="00A92038" w:rsidP="00D300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A92038" w:rsidRPr="00D41406" w:rsidRDefault="00A92038" w:rsidP="00D300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92038" w:rsidRPr="00D41406" w:rsidTr="00D30092">
        <w:trPr>
          <w:trHeight w:val="38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38" w:rsidRPr="00D41406" w:rsidRDefault="00235BC3" w:rsidP="00D30092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Контактный телефон</w:t>
            </w:r>
          </w:p>
          <w:p w:rsidR="00A92038" w:rsidRPr="00D41406" w:rsidRDefault="00A92038" w:rsidP="00D3009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38" w:rsidRPr="00D41406" w:rsidRDefault="00A92038" w:rsidP="00D300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E730B" w:rsidRPr="00D41406" w:rsidRDefault="002E730B" w:rsidP="002E730B">
      <w:pPr>
        <w:jc w:val="both"/>
        <w:rPr>
          <w:rFonts w:cs="Times New Roman"/>
          <w:sz w:val="28"/>
          <w:szCs w:val="28"/>
        </w:rPr>
      </w:pPr>
    </w:p>
    <w:p w:rsidR="00235BC3" w:rsidRDefault="00235BC3">
      <w:pPr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br w:type="page"/>
      </w:r>
    </w:p>
    <w:p w:rsidR="00D41406" w:rsidRDefault="00D41406">
      <w:pPr>
        <w:rPr>
          <w:rFonts w:cs="Times New Roman"/>
          <w:b/>
          <w:sz w:val="28"/>
          <w:szCs w:val="28"/>
        </w:rPr>
      </w:pPr>
    </w:p>
    <w:p w:rsidR="00D41406" w:rsidRPr="00D30092" w:rsidRDefault="00D41406" w:rsidP="00D41406">
      <w:pPr>
        <w:pStyle w:val="1"/>
      </w:pPr>
      <w:r w:rsidRPr="00D30092">
        <w:t>ПРИЛОЖЕНИЕ 2</w:t>
      </w:r>
    </w:p>
    <w:p w:rsidR="007902AD" w:rsidRDefault="007902AD" w:rsidP="007902AD">
      <w:pPr>
        <w:ind w:firstLine="708"/>
        <w:jc w:val="center"/>
        <w:rPr>
          <w:rFonts w:eastAsiaTheme="majorEastAsia" w:cstheme="majorBidi"/>
          <w:b/>
          <w:sz w:val="28"/>
          <w:szCs w:val="26"/>
        </w:rPr>
      </w:pPr>
      <w:r>
        <w:rPr>
          <w:rFonts w:eastAsiaTheme="majorEastAsia" w:cstheme="majorBidi"/>
          <w:b/>
          <w:sz w:val="28"/>
          <w:szCs w:val="26"/>
        </w:rPr>
        <w:t>К</w:t>
      </w:r>
      <w:r w:rsidRPr="007902AD">
        <w:rPr>
          <w:rFonts w:eastAsiaTheme="majorEastAsia" w:cstheme="majorBidi"/>
          <w:b/>
          <w:sz w:val="28"/>
          <w:szCs w:val="26"/>
        </w:rPr>
        <w:t>онкурс туристических маршрутов</w:t>
      </w:r>
    </w:p>
    <w:p w:rsidR="007902AD" w:rsidRDefault="007902AD" w:rsidP="007902AD">
      <w:pPr>
        <w:ind w:firstLine="708"/>
        <w:jc w:val="center"/>
        <w:rPr>
          <w:rFonts w:eastAsiaTheme="majorEastAsia" w:cstheme="majorBidi"/>
          <w:b/>
          <w:sz w:val="28"/>
          <w:szCs w:val="26"/>
        </w:rPr>
      </w:pPr>
    </w:p>
    <w:p w:rsidR="00D41406" w:rsidRDefault="00D41406" w:rsidP="00D41406">
      <w:pPr>
        <w:ind w:firstLine="708"/>
        <w:jc w:val="both"/>
        <w:rPr>
          <w:rFonts w:cs="Times New Roman"/>
          <w:sz w:val="28"/>
          <w:szCs w:val="28"/>
        </w:rPr>
      </w:pPr>
      <w:r w:rsidRPr="00D30092">
        <w:rPr>
          <w:rFonts w:cs="Times New Roman"/>
          <w:sz w:val="28"/>
          <w:szCs w:val="28"/>
        </w:rPr>
        <w:t>Конкурс предполагает представление авторского проекта</w:t>
      </w:r>
      <w:r>
        <w:rPr>
          <w:rFonts w:cs="Times New Roman"/>
          <w:sz w:val="28"/>
          <w:szCs w:val="28"/>
        </w:rPr>
        <w:t xml:space="preserve"> и его презентацию. Авторским п</w:t>
      </w:r>
      <w:r w:rsidRPr="00D30092">
        <w:rPr>
          <w:rFonts w:cs="Times New Roman"/>
          <w:sz w:val="28"/>
          <w:szCs w:val="28"/>
        </w:rPr>
        <w:t xml:space="preserve">роектом выступает разработанный оконченный </w:t>
      </w:r>
      <w:r w:rsidRPr="004423AF">
        <w:rPr>
          <w:rFonts w:cs="Times New Roman"/>
          <w:b/>
          <w:sz w:val="28"/>
          <w:szCs w:val="28"/>
        </w:rPr>
        <w:t>туристический маршрут</w:t>
      </w:r>
      <w:r>
        <w:rPr>
          <w:rFonts w:cs="Times New Roman"/>
          <w:sz w:val="28"/>
          <w:szCs w:val="28"/>
        </w:rPr>
        <w:t>, который может быть реализован на территории Мурманска и Мурманской области</w:t>
      </w:r>
      <w:r w:rsidRPr="00D30092">
        <w:rPr>
          <w:rFonts w:cs="Times New Roman"/>
          <w:sz w:val="28"/>
          <w:szCs w:val="28"/>
        </w:rPr>
        <w:t xml:space="preserve">. </w:t>
      </w:r>
      <w:proofErr w:type="gramStart"/>
      <w:r w:rsidRPr="00D30092">
        <w:rPr>
          <w:rFonts w:eastAsia="Times New Roman" w:cs="Times New Roman"/>
          <w:sz w:val="28"/>
          <w:szCs w:val="28"/>
          <w:lang w:eastAsia="ar-SA"/>
        </w:rPr>
        <w:t xml:space="preserve">В основу маршрута должен быть положен путь следования туристов по интересным природным, историческим, паломническим или культурным местам </w:t>
      </w:r>
      <w:r w:rsidRPr="00D30092">
        <w:rPr>
          <w:rFonts w:cs="Times New Roman"/>
          <w:sz w:val="28"/>
          <w:szCs w:val="28"/>
          <w:lang w:eastAsia="ar-SA"/>
        </w:rPr>
        <w:t>Мурманска</w:t>
      </w:r>
      <w:r w:rsidR="00007717">
        <w:rPr>
          <w:rFonts w:cs="Times New Roman"/>
          <w:sz w:val="28"/>
          <w:szCs w:val="28"/>
          <w:lang w:eastAsia="ar-SA"/>
        </w:rPr>
        <w:t xml:space="preserve"> </w:t>
      </w:r>
      <w:r w:rsidRPr="00D30092">
        <w:rPr>
          <w:rFonts w:cs="Times New Roman"/>
          <w:sz w:val="28"/>
          <w:szCs w:val="28"/>
          <w:lang w:eastAsia="ar-SA"/>
        </w:rPr>
        <w:t xml:space="preserve">и Мурманской </w:t>
      </w:r>
      <w:r w:rsidRPr="00D30092">
        <w:rPr>
          <w:rFonts w:eastAsia="Times New Roman" w:cs="Times New Roman"/>
          <w:sz w:val="28"/>
          <w:szCs w:val="28"/>
          <w:lang w:eastAsia="ar-SA"/>
        </w:rPr>
        <w:t>области, обозначенный перечнем всех географических пунктов и мест, последовательно посещаемых во время путешествия, с указанием видов транспорта, используемых туристом для передвижения между пунктами остановок (пребываний) на маршруте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D30092">
        <w:rPr>
          <w:rFonts w:cs="Times New Roman"/>
          <w:sz w:val="28"/>
          <w:szCs w:val="28"/>
        </w:rPr>
        <w:t>(при необходимости)</w:t>
      </w:r>
      <w:r w:rsidRPr="00D30092">
        <w:rPr>
          <w:rFonts w:eastAsia="Times New Roman" w:cs="Times New Roman"/>
          <w:sz w:val="28"/>
          <w:szCs w:val="28"/>
          <w:lang w:eastAsia="ar-SA"/>
        </w:rPr>
        <w:t>, а также услуги по размещению, питанию туристов</w:t>
      </w:r>
      <w:r w:rsidRPr="00D30092">
        <w:rPr>
          <w:rFonts w:cs="Times New Roman"/>
          <w:sz w:val="28"/>
          <w:szCs w:val="28"/>
          <w:lang w:eastAsia="ar-SA"/>
        </w:rPr>
        <w:t xml:space="preserve"> (при необходимости)</w:t>
      </w:r>
      <w:r w:rsidRPr="00D30092">
        <w:rPr>
          <w:rFonts w:eastAsia="Times New Roman" w:cs="Times New Roman"/>
          <w:sz w:val="28"/>
          <w:szCs w:val="28"/>
          <w:lang w:eastAsia="ar-SA"/>
        </w:rPr>
        <w:t xml:space="preserve"> и экскурсионному</w:t>
      </w:r>
      <w:proofErr w:type="gramEnd"/>
      <w:r w:rsidRPr="00D30092">
        <w:rPr>
          <w:rFonts w:eastAsia="Times New Roman" w:cs="Times New Roman"/>
          <w:sz w:val="28"/>
          <w:szCs w:val="28"/>
          <w:lang w:eastAsia="ar-SA"/>
        </w:rPr>
        <w:t xml:space="preserve"> обслуживанию.</w:t>
      </w:r>
      <w:r w:rsidRPr="00D300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Маркетинговое и экономическое обоснование приветствуется. </w:t>
      </w:r>
    </w:p>
    <w:p w:rsidR="00D41406" w:rsidRPr="00D30092" w:rsidRDefault="00D41406" w:rsidP="00D41406">
      <w:pPr>
        <w:ind w:firstLine="708"/>
        <w:jc w:val="both"/>
        <w:rPr>
          <w:rFonts w:cs="Times New Roman"/>
          <w:sz w:val="28"/>
          <w:szCs w:val="28"/>
        </w:rPr>
      </w:pPr>
      <w:r w:rsidRPr="00D30092">
        <w:rPr>
          <w:rFonts w:cs="Times New Roman"/>
          <w:sz w:val="28"/>
          <w:szCs w:val="28"/>
        </w:rPr>
        <w:t>Прое</w:t>
      </w:r>
      <w:proofErr w:type="gramStart"/>
      <w:r w:rsidRPr="00D30092">
        <w:rPr>
          <w:rFonts w:cs="Times New Roman"/>
          <w:sz w:val="28"/>
          <w:szCs w:val="28"/>
        </w:rPr>
        <w:t>кт вкл</w:t>
      </w:r>
      <w:proofErr w:type="gramEnd"/>
      <w:r w:rsidRPr="00D30092">
        <w:rPr>
          <w:rFonts w:cs="Times New Roman"/>
          <w:sz w:val="28"/>
          <w:szCs w:val="28"/>
        </w:rPr>
        <w:t xml:space="preserve">ючает в себя представление текста и презентацию к </w:t>
      </w:r>
      <w:r>
        <w:rPr>
          <w:rFonts w:cs="Times New Roman"/>
          <w:sz w:val="28"/>
          <w:szCs w:val="28"/>
        </w:rPr>
        <w:t xml:space="preserve">его </w:t>
      </w:r>
      <w:r w:rsidRPr="00D30092">
        <w:rPr>
          <w:rFonts w:cs="Times New Roman"/>
          <w:sz w:val="28"/>
          <w:szCs w:val="28"/>
        </w:rPr>
        <w:t>защите.</w:t>
      </w:r>
    </w:p>
    <w:p w:rsidR="00D41406" w:rsidRDefault="00D41406" w:rsidP="00D41406">
      <w:pPr>
        <w:ind w:firstLine="708"/>
        <w:jc w:val="both"/>
        <w:rPr>
          <w:rFonts w:cs="Times New Roman"/>
          <w:sz w:val="28"/>
          <w:szCs w:val="28"/>
        </w:rPr>
      </w:pPr>
      <w:r w:rsidRPr="00D30092">
        <w:rPr>
          <w:rFonts w:cs="Times New Roman"/>
          <w:sz w:val="28"/>
          <w:szCs w:val="28"/>
        </w:rPr>
        <w:t xml:space="preserve">Требования к оформлению </w:t>
      </w:r>
      <w:r>
        <w:rPr>
          <w:rFonts w:cs="Times New Roman"/>
          <w:sz w:val="28"/>
          <w:szCs w:val="28"/>
        </w:rPr>
        <w:t xml:space="preserve">текста </w:t>
      </w:r>
      <w:r w:rsidRPr="00D30092">
        <w:rPr>
          <w:rFonts w:cs="Times New Roman"/>
          <w:sz w:val="28"/>
          <w:szCs w:val="28"/>
        </w:rPr>
        <w:t xml:space="preserve">проекта: объем </w:t>
      </w:r>
      <w:r>
        <w:rPr>
          <w:rFonts w:cs="Times New Roman"/>
          <w:sz w:val="28"/>
          <w:szCs w:val="28"/>
        </w:rPr>
        <w:t>текста</w:t>
      </w:r>
      <w:r w:rsidRPr="00D30092">
        <w:rPr>
          <w:rFonts w:cs="Times New Roman"/>
          <w:sz w:val="28"/>
          <w:szCs w:val="28"/>
        </w:rPr>
        <w:t xml:space="preserve"> – до 15 стр. Формат текста – </w:t>
      </w:r>
      <w:proofErr w:type="spellStart"/>
      <w:r w:rsidRPr="00D30092">
        <w:rPr>
          <w:rFonts w:cs="Times New Roman"/>
          <w:sz w:val="28"/>
          <w:szCs w:val="28"/>
        </w:rPr>
        <w:t>Word</w:t>
      </w:r>
      <w:proofErr w:type="spellEnd"/>
      <w:r w:rsidRPr="00D30092">
        <w:rPr>
          <w:rFonts w:cs="Times New Roman"/>
          <w:sz w:val="28"/>
          <w:szCs w:val="28"/>
        </w:rPr>
        <w:t xml:space="preserve"> 2003. Формат страницы – А</w:t>
      </w:r>
      <w:proofErr w:type="gramStart"/>
      <w:r w:rsidRPr="00D30092">
        <w:rPr>
          <w:rFonts w:cs="Times New Roman"/>
          <w:sz w:val="28"/>
          <w:szCs w:val="28"/>
        </w:rPr>
        <w:t>4</w:t>
      </w:r>
      <w:proofErr w:type="gramEnd"/>
      <w:r w:rsidRPr="00D30092">
        <w:rPr>
          <w:rFonts w:cs="Times New Roman"/>
          <w:sz w:val="28"/>
          <w:szCs w:val="28"/>
        </w:rPr>
        <w:t xml:space="preserve"> (210х297 мм). Поля: 20 мм. Шрифт: размер (кегль) – 12 (для текста) и 14 с жирным выделением (для заголовков). Тип шрифта: </w:t>
      </w:r>
      <w:proofErr w:type="spellStart"/>
      <w:r w:rsidRPr="00D30092">
        <w:rPr>
          <w:rFonts w:cs="Times New Roman"/>
          <w:sz w:val="28"/>
          <w:szCs w:val="28"/>
        </w:rPr>
        <w:t>Times</w:t>
      </w:r>
      <w:proofErr w:type="spellEnd"/>
      <w:r w:rsidRPr="00D30092">
        <w:rPr>
          <w:rFonts w:cs="Times New Roman"/>
          <w:sz w:val="28"/>
          <w:szCs w:val="28"/>
        </w:rPr>
        <w:t xml:space="preserve"> </w:t>
      </w:r>
      <w:proofErr w:type="spellStart"/>
      <w:r w:rsidRPr="00D30092">
        <w:rPr>
          <w:rFonts w:cs="Times New Roman"/>
          <w:sz w:val="28"/>
          <w:szCs w:val="28"/>
        </w:rPr>
        <w:t>New</w:t>
      </w:r>
      <w:proofErr w:type="spellEnd"/>
      <w:r w:rsidRPr="00D30092">
        <w:rPr>
          <w:rFonts w:cs="Times New Roman"/>
          <w:sz w:val="28"/>
          <w:szCs w:val="28"/>
        </w:rPr>
        <w:t xml:space="preserve"> </w:t>
      </w:r>
      <w:proofErr w:type="spellStart"/>
      <w:r w:rsidRPr="00D30092">
        <w:rPr>
          <w:rFonts w:cs="Times New Roman"/>
          <w:sz w:val="28"/>
          <w:szCs w:val="28"/>
        </w:rPr>
        <w:t>Roman</w:t>
      </w:r>
      <w:proofErr w:type="spellEnd"/>
      <w:r w:rsidRPr="00D30092">
        <w:rPr>
          <w:rFonts w:cs="Times New Roman"/>
          <w:sz w:val="28"/>
          <w:szCs w:val="28"/>
        </w:rPr>
        <w:t xml:space="preserve">. Межстрочный интервал: полуторный. Абзац – 10 мм. Графические объекты (таблицы, схемы, фото) выполняются вставленным объектом в </w:t>
      </w:r>
      <w:proofErr w:type="spellStart"/>
      <w:r w:rsidRPr="00D30092">
        <w:rPr>
          <w:rFonts w:cs="Times New Roman"/>
          <w:sz w:val="28"/>
          <w:szCs w:val="28"/>
        </w:rPr>
        <w:t>Word</w:t>
      </w:r>
      <w:proofErr w:type="spellEnd"/>
      <w:r w:rsidRPr="00D30092">
        <w:rPr>
          <w:rFonts w:cs="Times New Roman"/>
          <w:sz w:val="28"/>
          <w:szCs w:val="28"/>
        </w:rPr>
        <w:t xml:space="preserve">. </w:t>
      </w:r>
    </w:p>
    <w:p w:rsidR="00D41406" w:rsidRPr="00D30092" w:rsidRDefault="00D41406" w:rsidP="00D41406">
      <w:pPr>
        <w:ind w:firstLine="708"/>
        <w:jc w:val="both"/>
        <w:rPr>
          <w:rFonts w:cs="Times New Roman"/>
          <w:sz w:val="28"/>
          <w:szCs w:val="28"/>
        </w:rPr>
      </w:pPr>
      <w:r w:rsidRPr="00D30092">
        <w:rPr>
          <w:rFonts w:cs="Times New Roman"/>
          <w:sz w:val="28"/>
          <w:szCs w:val="28"/>
        </w:rPr>
        <w:t>Презентация к проекту до 15 слайдов. Приветствуется наличие фото- и видеоматериалов</w:t>
      </w:r>
      <w:r>
        <w:rPr>
          <w:rFonts w:cs="Times New Roman"/>
          <w:sz w:val="28"/>
          <w:szCs w:val="28"/>
        </w:rPr>
        <w:t>.</w:t>
      </w:r>
    </w:p>
    <w:p w:rsidR="00D41406" w:rsidRPr="00D30092" w:rsidRDefault="00D41406" w:rsidP="00D41406">
      <w:pPr>
        <w:ind w:firstLine="360"/>
        <w:jc w:val="both"/>
        <w:rPr>
          <w:rFonts w:cs="Times New Roman"/>
          <w:sz w:val="28"/>
          <w:szCs w:val="28"/>
        </w:rPr>
      </w:pPr>
      <w:r w:rsidRPr="00D30092">
        <w:rPr>
          <w:rFonts w:cs="Times New Roman"/>
          <w:sz w:val="28"/>
          <w:szCs w:val="28"/>
        </w:rPr>
        <w:t>Критерии оценки проекта: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соответствие заявленной теме проекта;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логика изложения материала;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инновационный характер </w:t>
      </w:r>
      <w:proofErr w:type="gramStart"/>
      <w:r w:rsidRPr="00D41406">
        <w:rPr>
          <w:rFonts w:cs="Times New Roman"/>
          <w:sz w:val="28"/>
          <w:szCs w:val="28"/>
        </w:rPr>
        <w:t>предложенного</w:t>
      </w:r>
      <w:proofErr w:type="gramEnd"/>
      <w:r w:rsidRPr="00D41406">
        <w:rPr>
          <w:rFonts w:cs="Times New Roman"/>
          <w:sz w:val="28"/>
          <w:szCs w:val="28"/>
        </w:rPr>
        <w:t xml:space="preserve"> </w:t>
      </w:r>
      <w:proofErr w:type="spellStart"/>
      <w:r w:rsidRPr="00D41406">
        <w:rPr>
          <w:rFonts w:cs="Times New Roman"/>
          <w:sz w:val="28"/>
          <w:szCs w:val="28"/>
        </w:rPr>
        <w:t>турпродукта</w:t>
      </w:r>
      <w:proofErr w:type="spellEnd"/>
      <w:r w:rsidRPr="00D41406">
        <w:rPr>
          <w:rFonts w:cs="Times New Roman"/>
          <w:sz w:val="28"/>
          <w:szCs w:val="28"/>
        </w:rPr>
        <w:t>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оригинальность туристического продукта;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трудоемкость (вклад в получение практических результатов);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практическая значимость;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аналитическая обоснованность выводов;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экономическое и маркетинговое обоснование коммерческого предложения;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технологическое и презентационное сопровождение;</w:t>
      </w:r>
    </w:p>
    <w:p w:rsidR="00D41406" w:rsidRPr="00D41406" w:rsidRDefault="00D41406" w:rsidP="00D41406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использование фото- и видеоматериалов.</w:t>
      </w:r>
    </w:p>
    <w:p w:rsidR="00D41406" w:rsidRDefault="00D41406" w:rsidP="00D41406">
      <w:pPr>
        <w:jc w:val="both"/>
        <w:rPr>
          <w:sz w:val="28"/>
          <w:szCs w:val="28"/>
        </w:rPr>
      </w:pPr>
      <w:r w:rsidRPr="00D30092">
        <w:rPr>
          <w:rFonts w:cs="Times New Roman"/>
          <w:sz w:val="28"/>
          <w:szCs w:val="28"/>
        </w:rPr>
        <w:t xml:space="preserve">По каждому критерию максимальный балл: 10 баллов. </w:t>
      </w:r>
    </w:p>
    <w:p w:rsidR="00D41406" w:rsidRDefault="00D41406">
      <w:pPr>
        <w:rPr>
          <w:rFonts w:cs="Times New Roman"/>
          <w:b/>
          <w:sz w:val="28"/>
          <w:szCs w:val="28"/>
        </w:rPr>
      </w:pPr>
    </w:p>
    <w:p w:rsidR="00D41406" w:rsidRDefault="00D4140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41406" w:rsidRPr="00D41406" w:rsidRDefault="00D41406">
      <w:pPr>
        <w:rPr>
          <w:rFonts w:cs="Times New Roman"/>
          <w:b/>
          <w:sz w:val="28"/>
          <w:szCs w:val="28"/>
        </w:rPr>
      </w:pPr>
    </w:p>
    <w:p w:rsidR="00A92038" w:rsidRPr="00D41406" w:rsidRDefault="00235BC3" w:rsidP="00242844">
      <w:pPr>
        <w:pStyle w:val="1"/>
        <w:rPr>
          <w:rFonts w:cs="Times New Roman"/>
        </w:rPr>
      </w:pPr>
      <w:r w:rsidRPr="00D41406">
        <w:rPr>
          <w:rFonts w:cs="Times New Roman"/>
        </w:rPr>
        <w:t xml:space="preserve">ПРИЛОЖЕНИЕ </w:t>
      </w:r>
      <w:r w:rsidR="004423AF">
        <w:rPr>
          <w:rFonts w:cs="Times New Roman"/>
        </w:rPr>
        <w:t>3</w:t>
      </w:r>
    </w:p>
    <w:p w:rsidR="000311BA" w:rsidRDefault="007902AD" w:rsidP="007902AD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eastAsiaTheme="majorEastAsia" w:cstheme="majorBidi"/>
          <w:b/>
          <w:sz w:val="28"/>
          <w:szCs w:val="26"/>
        </w:rPr>
        <w:t>К</w:t>
      </w:r>
      <w:r w:rsidRPr="007902AD">
        <w:rPr>
          <w:rFonts w:eastAsiaTheme="majorEastAsia" w:cstheme="majorBidi"/>
          <w:b/>
          <w:sz w:val="28"/>
          <w:szCs w:val="26"/>
        </w:rPr>
        <w:t xml:space="preserve">онкурс проектов </w:t>
      </w:r>
      <w:proofErr w:type="spellStart"/>
      <w:r w:rsidRPr="007902AD">
        <w:rPr>
          <w:rFonts w:eastAsiaTheme="majorEastAsia" w:cstheme="majorBidi"/>
          <w:b/>
          <w:sz w:val="28"/>
          <w:szCs w:val="26"/>
        </w:rPr>
        <w:t>арт-объектов</w:t>
      </w:r>
      <w:proofErr w:type="spellEnd"/>
      <w:r w:rsidRPr="007902AD">
        <w:rPr>
          <w:rFonts w:eastAsiaTheme="majorEastAsia" w:cstheme="majorBidi"/>
          <w:b/>
          <w:sz w:val="28"/>
          <w:szCs w:val="26"/>
        </w:rPr>
        <w:t xml:space="preserve"> для туристского маршрута</w:t>
      </w:r>
    </w:p>
    <w:p w:rsidR="007902AD" w:rsidRDefault="007902AD" w:rsidP="00D30092">
      <w:pPr>
        <w:ind w:firstLine="708"/>
        <w:jc w:val="both"/>
        <w:rPr>
          <w:rFonts w:cs="Times New Roman"/>
          <w:sz w:val="28"/>
          <w:szCs w:val="28"/>
        </w:rPr>
      </w:pPr>
    </w:p>
    <w:p w:rsidR="00C873BC" w:rsidRPr="00D41406" w:rsidRDefault="00235BC3" w:rsidP="00D30092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Конкурс предполагает </w:t>
      </w:r>
      <w:r w:rsidRPr="004423AF">
        <w:rPr>
          <w:rFonts w:cs="Times New Roman"/>
          <w:b/>
          <w:sz w:val="28"/>
          <w:szCs w:val="28"/>
        </w:rPr>
        <w:t>п</w:t>
      </w:r>
      <w:r w:rsidR="00A92038" w:rsidRPr="004423AF">
        <w:rPr>
          <w:rFonts w:cs="Times New Roman"/>
          <w:b/>
          <w:sz w:val="28"/>
          <w:szCs w:val="28"/>
        </w:rPr>
        <w:t xml:space="preserve">редставление </w:t>
      </w:r>
      <w:r w:rsidRPr="004423AF">
        <w:rPr>
          <w:rFonts w:cs="Times New Roman"/>
          <w:b/>
          <w:sz w:val="28"/>
          <w:szCs w:val="28"/>
        </w:rPr>
        <w:t xml:space="preserve">авторского </w:t>
      </w:r>
      <w:proofErr w:type="spellStart"/>
      <w:r w:rsidR="00B4197F" w:rsidRPr="004423AF">
        <w:rPr>
          <w:rFonts w:cs="Times New Roman"/>
          <w:b/>
          <w:sz w:val="28"/>
          <w:szCs w:val="28"/>
        </w:rPr>
        <w:t>арт-</w:t>
      </w:r>
      <w:r w:rsidRPr="004423AF">
        <w:rPr>
          <w:rFonts w:cs="Times New Roman"/>
          <w:b/>
          <w:sz w:val="28"/>
          <w:szCs w:val="28"/>
        </w:rPr>
        <w:t>проекта</w:t>
      </w:r>
      <w:proofErr w:type="spellEnd"/>
      <w:r w:rsidR="00D30092" w:rsidRPr="00D41406">
        <w:rPr>
          <w:rFonts w:cs="Times New Roman"/>
          <w:sz w:val="28"/>
          <w:szCs w:val="28"/>
        </w:rPr>
        <w:t xml:space="preserve"> и его презентаци</w:t>
      </w:r>
      <w:r w:rsidR="007D29BD" w:rsidRPr="00D41406">
        <w:rPr>
          <w:rFonts w:cs="Times New Roman"/>
          <w:sz w:val="28"/>
          <w:szCs w:val="28"/>
        </w:rPr>
        <w:t>ю</w:t>
      </w:r>
      <w:r w:rsidR="00D30092" w:rsidRPr="00D41406">
        <w:rPr>
          <w:rFonts w:cs="Times New Roman"/>
          <w:sz w:val="28"/>
          <w:szCs w:val="28"/>
        </w:rPr>
        <w:t xml:space="preserve">. </w:t>
      </w:r>
    </w:p>
    <w:p w:rsidR="00BD686B" w:rsidRPr="00D41406" w:rsidRDefault="00D30092" w:rsidP="00D30092">
      <w:pPr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D41406">
        <w:rPr>
          <w:rFonts w:cs="Times New Roman"/>
          <w:sz w:val="28"/>
          <w:szCs w:val="28"/>
        </w:rPr>
        <w:t>Авторским п</w:t>
      </w:r>
      <w:r w:rsidR="00235BC3" w:rsidRPr="00D41406">
        <w:rPr>
          <w:rFonts w:cs="Times New Roman"/>
          <w:sz w:val="28"/>
          <w:szCs w:val="28"/>
        </w:rPr>
        <w:t xml:space="preserve">роектом выступает разработанный </w:t>
      </w:r>
      <w:r w:rsidR="00A928EE" w:rsidRPr="00D41406">
        <w:rPr>
          <w:rFonts w:cs="Times New Roman"/>
          <w:sz w:val="28"/>
          <w:szCs w:val="28"/>
        </w:rPr>
        <w:t>эскиз, прототип</w:t>
      </w:r>
      <w:r w:rsidR="00F45604" w:rsidRPr="00D41406">
        <w:rPr>
          <w:rFonts w:cs="Times New Roman"/>
          <w:sz w:val="28"/>
          <w:szCs w:val="28"/>
        </w:rPr>
        <w:t xml:space="preserve">, концептуальное описание </w:t>
      </w:r>
      <w:proofErr w:type="spellStart"/>
      <w:r w:rsidR="00F45604" w:rsidRPr="00D41406">
        <w:rPr>
          <w:rFonts w:cs="Times New Roman"/>
          <w:sz w:val="28"/>
          <w:szCs w:val="28"/>
        </w:rPr>
        <w:t>арт-объекта</w:t>
      </w:r>
      <w:proofErr w:type="spellEnd"/>
      <w:r w:rsidR="00F45604" w:rsidRPr="00D41406">
        <w:rPr>
          <w:rFonts w:cs="Times New Roman"/>
          <w:sz w:val="28"/>
          <w:szCs w:val="28"/>
        </w:rPr>
        <w:t xml:space="preserve"> с привязкой к</w:t>
      </w:r>
      <w:r w:rsidR="00BD686B" w:rsidRPr="00D41406">
        <w:rPr>
          <w:rFonts w:cs="Times New Roman"/>
          <w:sz w:val="28"/>
          <w:szCs w:val="28"/>
        </w:rPr>
        <w:t xml:space="preserve"> локальной территории, маршруту. </w:t>
      </w:r>
      <w:r w:rsidR="00235BC3" w:rsidRPr="00D41406">
        <w:rPr>
          <w:rFonts w:eastAsia="Times New Roman" w:cs="Times New Roman"/>
          <w:sz w:val="28"/>
          <w:szCs w:val="28"/>
          <w:lang w:eastAsia="ar-SA"/>
        </w:rPr>
        <w:t xml:space="preserve">В основу </w:t>
      </w:r>
      <w:r w:rsidR="00BD686B" w:rsidRPr="00D41406">
        <w:rPr>
          <w:rFonts w:eastAsia="Times New Roman" w:cs="Times New Roman"/>
          <w:sz w:val="28"/>
          <w:szCs w:val="28"/>
          <w:lang w:eastAsia="ar-SA"/>
        </w:rPr>
        <w:t xml:space="preserve">концепции </w:t>
      </w:r>
      <w:proofErr w:type="spellStart"/>
      <w:r w:rsidR="00BD686B" w:rsidRPr="00D41406">
        <w:rPr>
          <w:rFonts w:eastAsia="Times New Roman" w:cs="Times New Roman"/>
          <w:sz w:val="28"/>
          <w:szCs w:val="28"/>
          <w:lang w:eastAsia="ar-SA"/>
        </w:rPr>
        <w:t>арт-объекта</w:t>
      </w:r>
      <w:proofErr w:type="spellEnd"/>
      <w:r w:rsidR="00235BC3" w:rsidRPr="00D41406">
        <w:rPr>
          <w:rFonts w:eastAsia="Times New Roman" w:cs="Times New Roman"/>
          <w:sz w:val="28"/>
          <w:szCs w:val="28"/>
          <w:lang w:eastAsia="ar-SA"/>
        </w:rPr>
        <w:t xml:space="preserve"> должен быть положен </w:t>
      </w:r>
      <w:r w:rsidR="00BD686B" w:rsidRPr="00D41406">
        <w:rPr>
          <w:rFonts w:eastAsia="Times New Roman" w:cs="Times New Roman"/>
          <w:sz w:val="28"/>
          <w:szCs w:val="28"/>
          <w:lang w:eastAsia="ar-SA"/>
        </w:rPr>
        <w:t>образ, событие, элемент культурного кода</w:t>
      </w:r>
      <w:r w:rsidR="00DA0B8B" w:rsidRPr="00D41406">
        <w:rPr>
          <w:rFonts w:eastAsia="Times New Roman" w:cs="Times New Roman"/>
          <w:sz w:val="28"/>
          <w:szCs w:val="28"/>
          <w:lang w:eastAsia="ar-SA"/>
        </w:rPr>
        <w:t>, которые отражают особенность Кольского Заполярья</w:t>
      </w:r>
      <w:r w:rsidR="002D64AE" w:rsidRPr="00D41406">
        <w:rPr>
          <w:rFonts w:eastAsia="Times New Roman" w:cs="Times New Roman"/>
          <w:sz w:val="28"/>
          <w:szCs w:val="28"/>
          <w:lang w:eastAsia="ar-SA"/>
        </w:rPr>
        <w:t xml:space="preserve">, региональную идентичность, современный городской дизайн и другие формы </w:t>
      </w:r>
      <w:proofErr w:type="spellStart"/>
      <w:r w:rsidR="002D64AE" w:rsidRPr="00D41406">
        <w:rPr>
          <w:rFonts w:eastAsia="Times New Roman" w:cs="Times New Roman"/>
          <w:sz w:val="28"/>
          <w:szCs w:val="28"/>
          <w:lang w:eastAsia="ar-SA"/>
        </w:rPr>
        <w:t>арт-коммуникаций</w:t>
      </w:r>
      <w:proofErr w:type="spellEnd"/>
      <w:r w:rsidR="00067126" w:rsidRPr="00D41406">
        <w:rPr>
          <w:rFonts w:eastAsia="Times New Roman" w:cs="Times New Roman"/>
          <w:sz w:val="28"/>
          <w:szCs w:val="28"/>
          <w:lang w:eastAsia="ar-SA"/>
        </w:rPr>
        <w:t xml:space="preserve"> социальных пространств.</w:t>
      </w:r>
      <w:r w:rsidR="00DA0B8B" w:rsidRPr="00D41406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067126" w:rsidRPr="00D41406">
        <w:rPr>
          <w:rFonts w:eastAsia="Times New Roman" w:cs="Times New Roman"/>
          <w:sz w:val="28"/>
          <w:szCs w:val="28"/>
          <w:lang w:eastAsia="ar-SA"/>
        </w:rPr>
        <w:t>Арт-объект</w:t>
      </w:r>
      <w:proofErr w:type="spellEnd"/>
      <w:r w:rsidR="00067126" w:rsidRPr="00D41406">
        <w:rPr>
          <w:rFonts w:eastAsia="Times New Roman" w:cs="Times New Roman"/>
          <w:sz w:val="28"/>
          <w:szCs w:val="28"/>
          <w:lang w:eastAsia="ar-SA"/>
        </w:rPr>
        <w:t xml:space="preserve"> должен быть </w:t>
      </w:r>
      <w:r w:rsidR="00450E88" w:rsidRPr="00D41406">
        <w:rPr>
          <w:rFonts w:eastAsia="Times New Roman" w:cs="Times New Roman"/>
          <w:sz w:val="28"/>
          <w:szCs w:val="28"/>
          <w:lang w:eastAsia="ar-SA"/>
        </w:rPr>
        <w:t xml:space="preserve">привлекателен для туристской деятельности, </w:t>
      </w:r>
      <w:r w:rsidR="00067126" w:rsidRPr="00D41406">
        <w:rPr>
          <w:rFonts w:eastAsia="Times New Roman" w:cs="Times New Roman"/>
          <w:sz w:val="28"/>
          <w:szCs w:val="28"/>
          <w:lang w:eastAsia="ar-SA"/>
        </w:rPr>
        <w:t>гармонично встроен в городское</w:t>
      </w:r>
      <w:r w:rsidR="000B21E8" w:rsidRPr="00D41406">
        <w:rPr>
          <w:rFonts w:eastAsia="Times New Roman" w:cs="Times New Roman"/>
          <w:sz w:val="28"/>
          <w:szCs w:val="28"/>
          <w:lang w:eastAsia="ar-SA"/>
        </w:rPr>
        <w:t xml:space="preserve"> и/или </w:t>
      </w:r>
      <w:r w:rsidR="00067126" w:rsidRPr="00D41406">
        <w:rPr>
          <w:rFonts w:eastAsia="Times New Roman" w:cs="Times New Roman"/>
          <w:sz w:val="28"/>
          <w:szCs w:val="28"/>
          <w:lang w:eastAsia="ar-SA"/>
        </w:rPr>
        <w:t>природное</w:t>
      </w:r>
      <w:r w:rsidR="000B21E8" w:rsidRPr="00D41406">
        <w:rPr>
          <w:rFonts w:eastAsia="Times New Roman" w:cs="Times New Roman"/>
          <w:sz w:val="28"/>
          <w:szCs w:val="28"/>
          <w:lang w:eastAsia="ar-SA"/>
        </w:rPr>
        <w:t xml:space="preserve"> пространство, организация пространства вокруг него должно учитывать возможность его</w:t>
      </w:r>
      <w:r w:rsidR="00450E88" w:rsidRPr="00D41406">
        <w:rPr>
          <w:rFonts w:eastAsia="Times New Roman" w:cs="Times New Roman"/>
          <w:sz w:val="28"/>
          <w:szCs w:val="28"/>
          <w:lang w:eastAsia="ar-SA"/>
        </w:rPr>
        <w:t xml:space="preserve"> демонстрации, фотографирования.</w:t>
      </w:r>
    </w:p>
    <w:p w:rsidR="00A92038" w:rsidRDefault="00E87D04" w:rsidP="00D3009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Комплект конкурсной документации по п</w:t>
      </w:r>
      <w:r w:rsidR="00235BC3" w:rsidRPr="00D41406">
        <w:rPr>
          <w:rFonts w:cs="Times New Roman"/>
          <w:sz w:val="28"/>
          <w:szCs w:val="28"/>
        </w:rPr>
        <w:t>роект</w:t>
      </w:r>
      <w:r>
        <w:rPr>
          <w:rFonts w:cs="Times New Roman"/>
          <w:sz w:val="28"/>
          <w:szCs w:val="28"/>
        </w:rPr>
        <w:t>у</w:t>
      </w:r>
      <w:r w:rsidR="00235BC3" w:rsidRPr="00D41406">
        <w:rPr>
          <w:rFonts w:cs="Times New Roman"/>
          <w:sz w:val="28"/>
          <w:szCs w:val="28"/>
        </w:rPr>
        <w:t xml:space="preserve"> включает в себя представление </w:t>
      </w:r>
      <w:r w:rsidR="00450E88" w:rsidRPr="00D41406">
        <w:rPr>
          <w:rFonts w:cs="Times New Roman"/>
          <w:sz w:val="28"/>
          <w:szCs w:val="28"/>
        </w:rPr>
        <w:t>эскиз</w:t>
      </w:r>
      <w:r>
        <w:rPr>
          <w:rFonts w:cs="Times New Roman"/>
          <w:sz w:val="28"/>
          <w:szCs w:val="28"/>
        </w:rPr>
        <w:t>а</w:t>
      </w:r>
      <w:r w:rsidR="00450E88" w:rsidRPr="00D41406">
        <w:rPr>
          <w:rFonts w:cs="Times New Roman"/>
          <w:sz w:val="28"/>
          <w:szCs w:val="28"/>
        </w:rPr>
        <w:t xml:space="preserve">, </w:t>
      </w:r>
      <w:r w:rsidR="00724586" w:rsidRPr="00D41406">
        <w:rPr>
          <w:rFonts w:cs="Times New Roman"/>
          <w:sz w:val="28"/>
          <w:szCs w:val="28"/>
        </w:rPr>
        <w:t>описание</w:t>
      </w:r>
      <w:r w:rsidR="00235BC3" w:rsidRPr="00D41406">
        <w:rPr>
          <w:rFonts w:cs="Times New Roman"/>
          <w:sz w:val="28"/>
          <w:szCs w:val="28"/>
        </w:rPr>
        <w:t xml:space="preserve"> и презентацию к </w:t>
      </w:r>
      <w:r w:rsidR="007E72CD" w:rsidRPr="00D41406">
        <w:rPr>
          <w:rFonts w:cs="Times New Roman"/>
          <w:sz w:val="28"/>
          <w:szCs w:val="28"/>
        </w:rPr>
        <w:t xml:space="preserve">его </w:t>
      </w:r>
      <w:r w:rsidR="00235BC3" w:rsidRPr="00D41406">
        <w:rPr>
          <w:rFonts w:cs="Times New Roman"/>
          <w:sz w:val="28"/>
          <w:szCs w:val="28"/>
        </w:rPr>
        <w:t>защите.</w:t>
      </w:r>
    </w:p>
    <w:p w:rsidR="001C6619" w:rsidRPr="00D41406" w:rsidRDefault="001C6619" w:rsidP="00D3009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Эскиз представляется в печатном виде, выполненном в любом программном исполнении, формат не менее А3.</w:t>
      </w:r>
    </w:p>
    <w:p w:rsidR="007E72CD" w:rsidRPr="00D41406" w:rsidRDefault="00A92038" w:rsidP="00D30092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Требования к оформлению </w:t>
      </w:r>
      <w:r w:rsidR="007E72CD" w:rsidRPr="00D41406">
        <w:rPr>
          <w:rFonts w:cs="Times New Roman"/>
          <w:sz w:val="28"/>
          <w:szCs w:val="28"/>
        </w:rPr>
        <w:t xml:space="preserve">текста </w:t>
      </w:r>
      <w:r w:rsidRPr="00D41406">
        <w:rPr>
          <w:rFonts w:cs="Times New Roman"/>
          <w:sz w:val="28"/>
          <w:szCs w:val="28"/>
        </w:rPr>
        <w:t xml:space="preserve">проекта: объем </w:t>
      </w:r>
      <w:r w:rsidR="007E72CD" w:rsidRPr="00D41406">
        <w:rPr>
          <w:rFonts w:cs="Times New Roman"/>
          <w:sz w:val="28"/>
          <w:szCs w:val="28"/>
        </w:rPr>
        <w:t>текста</w:t>
      </w:r>
      <w:r w:rsidRPr="00D41406">
        <w:rPr>
          <w:rFonts w:cs="Times New Roman"/>
          <w:sz w:val="28"/>
          <w:szCs w:val="28"/>
        </w:rPr>
        <w:t xml:space="preserve"> – до 1</w:t>
      </w:r>
      <w:r w:rsidR="00235BC3" w:rsidRPr="00D41406">
        <w:rPr>
          <w:rFonts w:cs="Times New Roman"/>
          <w:sz w:val="28"/>
          <w:szCs w:val="28"/>
        </w:rPr>
        <w:t>5</w:t>
      </w:r>
      <w:r w:rsidRPr="00D41406">
        <w:rPr>
          <w:rFonts w:cs="Times New Roman"/>
          <w:sz w:val="28"/>
          <w:szCs w:val="28"/>
        </w:rPr>
        <w:t xml:space="preserve"> стр. Формат текста – </w:t>
      </w:r>
      <w:proofErr w:type="spellStart"/>
      <w:r w:rsidRPr="00D41406">
        <w:rPr>
          <w:rFonts w:cs="Times New Roman"/>
          <w:sz w:val="28"/>
          <w:szCs w:val="28"/>
        </w:rPr>
        <w:t>Word</w:t>
      </w:r>
      <w:proofErr w:type="spellEnd"/>
      <w:r w:rsidRPr="00D41406">
        <w:rPr>
          <w:rFonts w:cs="Times New Roman"/>
          <w:sz w:val="28"/>
          <w:szCs w:val="28"/>
        </w:rPr>
        <w:t xml:space="preserve"> 2003. Формат страницы – А</w:t>
      </w:r>
      <w:proofErr w:type="gramStart"/>
      <w:r w:rsidRPr="00D41406">
        <w:rPr>
          <w:rFonts w:cs="Times New Roman"/>
          <w:sz w:val="28"/>
          <w:szCs w:val="28"/>
        </w:rPr>
        <w:t>4</w:t>
      </w:r>
      <w:proofErr w:type="gramEnd"/>
      <w:r w:rsidRPr="00D41406">
        <w:rPr>
          <w:rFonts w:cs="Times New Roman"/>
          <w:sz w:val="28"/>
          <w:szCs w:val="28"/>
        </w:rPr>
        <w:t xml:space="preserve"> (210х297 мм). Поля: 20 мм. Шрифт: размер (кегль) – 12 (для текста) и 14 с жирным выделением (для заголовков). Тип шрифта: </w:t>
      </w:r>
      <w:proofErr w:type="spellStart"/>
      <w:r w:rsidRPr="00D41406">
        <w:rPr>
          <w:rFonts w:cs="Times New Roman"/>
          <w:sz w:val="28"/>
          <w:szCs w:val="28"/>
        </w:rPr>
        <w:t>Times</w:t>
      </w:r>
      <w:proofErr w:type="spellEnd"/>
      <w:r w:rsidRPr="00D41406">
        <w:rPr>
          <w:rFonts w:cs="Times New Roman"/>
          <w:sz w:val="28"/>
          <w:szCs w:val="28"/>
        </w:rPr>
        <w:t xml:space="preserve"> </w:t>
      </w:r>
      <w:proofErr w:type="spellStart"/>
      <w:r w:rsidRPr="00D41406">
        <w:rPr>
          <w:rFonts w:cs="Times New Roman"/>
          <w:sz w:val="28"/>
          <w:szCs w:val="28"/>
        </w:rPr>
        <w:t>New</w:t>
      </w:r>
      <w:proofErr w:type="spellEnd"/>
      <w:r w:rsidRPr="00D41406">
        <w:rPr>
          <w:rFonts w:cs="Times New Roman"/>
          <w:sz w:val="28"/>
          <w:szCs w:val="28"/>
        </w:rPr>
        <w:t xml:space="preserve"> </w:t>
      </w:r>
      <w:proofErr w:type="spellStart"/>
      <w:r w:rsidRPr="00D41406">
        <w:rPr>
          <w:rFonts w:cs="Times New Roman"/>
          <w:sz w:val="28"/>
          <w:szCs w:val="28"/>
        </w:rPr>
        <w:t>Roman</w:t>
      </w:r>
      <w:proofErr w:type="spellEnd"/>
      <w:r w:rsidRPr="00D41406">
        <w:rPr>
          <w:rFonts w:cs="Times New Roman"/>
          <w:sz w:val="28"/>
          <w:szCs w:val="28"/>
        </w:rPr>
        <w:t>. Межстрочный интервал: полуторный. Абзац – 10 мм.</w:t>
      </w:r>
      <w:r w:rsidR="00E50F06" w:rsidRPr="00D41406">
        <w:rPr>
          <w:rFonts w:cs="Times New Roman"/>
          <w:sz w:val="28"/>
          <w:szCs w:val="28"/>
        </w:rPr>
        <w:t xml:space="preserve"> Приложения могут быть выполнены в графическом </w:t>
      </w:r>
      <w:r w:rsidR="007902AD" w:rsidRPr="00D41406">
        <w:rPr>
          <w:rFonts w:cs="Times New Roman"/>
          <w:sz w:val="28"/>
          <w:szCs w:val="28"/>
        </w:rPr>
        <w:t>редакторе</w:t>
      </w:r>
      <w:r w:rsidR="00E50F06" w:rsidRPr="00D41406">
        <w:rPr>
          <w:rFonts w:cs="Times New Roman"/>
          <w:sz w:val="28"/>
          <w:szCs w:val="28"/>
        </w:rPr>
        <w:t>.</w:t>
      </w:r>
      <w:r w:rsidRPr="00D41406">
        <w:rPr>
          <w:rFonts w:cs="Times New Roman"/>
          <w:sz w:val="28"/>
          <w:szCs w:val="28"/>
        </w:rPr>
        <w:t xml:space="preserve"> </w:t>
      </w:r>
    </w:p>
    <w:p w:rsidR="00A92038" w:rsidRPr="00D41406" w:rsidRDefault="00A92038" w:rsidP="00D30092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Презентация к проекту до 15 слайдов.</w:t>
      </w:r>
      <w:r w:rsidR="00235BC3" w:rsidRPr="00D41406">
        <w:rPr>
          <w:rFonts w:cs="Times New Roman"/>
          <w:sz w:val="28"/>
          <w:szCs w:val="28"/>
        </w:rPr>
        <w:t xml:space="preserve"> Приветствуется наличие фото- и видеоматериалов</w:t>
      </w:r>
      <w:r w:rsidR="00D30092" w:rsidRPr="00D41406">
        <w:rPr>
          <w:rFonts w:cs="Times New Roman"/>
          <w:sz w:val="28"/>
          <w:szCs w:val="28"/>
        </w:rPr>
        <w:t>.</w:t>
      </w:r>
    </w:p>
    <w:p w:rsidR="00235BC3" w:rsidRPr="00D41406" w:rsidRDefault="00A92038" w:rsidP="007E72CD">
      <w:pPr>
        <w:ind w:firstLine="36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Критерии оценки проек</w:t>
      </w:r>
      <w:r w:rsidR="00235BC3" w:rsidRPr="00D41406">
        <w:rPr>
          <w:rFonts w:cs="Times New Roman"/>
          <w:sz w:val="28"/>
          <w:szCs w:val="28"/>
        </w:rPr>
        <w:t>та:</w:t>
      </w:r>
    </w:p>
    <w:p w:rsidR="00D30092" w:rsidRPr="00D41406" w:rsidRDefault="00A92038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соответствие заявленной теме проекта;</w:t>
      </w:r>
    </w:p>
    <w:p w:rsidR="00FA6F4C" w:rsidRPr="00D41406" w:rsidRDefault="00E50F06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художественная ценность проекта</w:t>
      </w:r>
      <w:r w:rsidR="007E04DB" w:rsidRPr="00D41406">
        <w:rPr>
          <w:rFonts w:cs="Times New Roman"/>
          <w:sz w:val="28"/>
          <w:szCs w:val="28"/>
        </w:rPr>
        <w:t xml:space="preserve"> и </w:t>
      </w:r>
      <w:r w:rsidRPr="00D41406">
        <w:rPr>
          <w:rFonts w:cs="Times New Roman"/>
          <w:sz w:val="28"/>
          <w:szCs w:val="28"/>
        </w:rPr>
        <w:t xml:space="preserve">качество выполненного </w:t>
      </w:r>
      <w:proofErr w:type="spellStart"/>
      <w:r w:rsidRPr="00D41406">
        <w:rPr>
          <w:rFonts w:cs="Times New Roman"/>
          <w:sz w:val="28"/>
          <w:szCs w:val="28"/>
        </w:rPr>
        <w:t>арт-проекта</w:t>
      </w:r>
      <w:proofErr w:type="spellEnd"/>
      <w:r w:rsidRPr="00D41406">
        <w:rPr>
          <w:rFonts w:cs="Times New Roman"/>
          <w:sz w:val="28"/>
          <w:szCs w:val="28"/>
        </w:rPr>
        <w:t>;</w:t>
      </w:r>
    </w:p>
    <w:p w:rsidR="00FA6F4C" w:rsidRPr="00D41406" w:rsidRDefault="00FA6F4C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инновационный характер предложенного </w:t>
      </w:r>
      <w:r w:rsidR="007E04DB" w:rsidRPr="00D41406">
        <w:rPr>
          <w:rFonts w:cs="Times New Roman"/>
          <w:sz w:val="28"/>
          <w:szCs w:val="28"/>
        </w:rPr>
        <w:t>продукта</w:t>
      </w:r>
      <w:r w:rsidRPr="00D41406">
        <w:rPr>
          <w:rFonts w:cs="Times New Roman"/>
          <w:sz w:val="28"/>
          <w:szCs w:val="28"/>
        </w:rPr>
        <w:t>;</w:t>
      </w:r>
    </w:p>
    <w:p w:rsidR="00FA6F4C" w:rsidRPr="00D41406" w:rsidRDefault="00FA6F4C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оригинальность </w:t>
      </w:r>
      <w:proofErr w:type="spellStart"/>
      <w:r w:rsidR="007E04DB" w:rsidRPr="00D41406">
        <w:rPr>
          <w:rFonts w:cs="Times New Roman"/>
          <w:sz w:val="28"/>
          <w:szCs w:val="28"/>
        </w:rPr>
        <w:t>арт-</w:t>
      </w:r>
      <w:r w:rsidRPr="00D41406">
        <w:rPr>
          <w:rFonts w:cs="Times New Roman"/>
          <w:sz w:val="28"/>
          <w:szCs w:val="28"/>
        </w:rPr>
        <w:t>продукта</w:t>
      </w:r>
      <w:proofErr w:type="spellEnd"/>
      <w:r w:rsidR="007E04DB" w:rsidRPr="00D41406">
        <w:rPr>
          <w:rFonts w:cs="Times New Roman"/>
          <w:sz w:val="28"/>
          <w:szCs w:val="28"/>
        </w:rPr>
        <w:t xml:space="preserve"> туристской тематики</w:t>
      </w:r>
      <w:r w:rsidRPr="00D41406">
        <w:rPr>
          <w:rFonts w:cs="Times New Roman"/>
          <w:sz w:val="28"/>
          <w:szCs w:val="28"/>
        </w:rPr>
        <w:t>;</w:t>
      </w:r>
    </w:p>
    <w:p w:rsidR="00D30092" w:rsidRPr="00D41406" w:rsidRDefault="00A92038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трудоемкость (вклад в получ</w:t>
      </w:r>
      <w:r w:rsidR="00D30092" w:rsidRPr="00D41406">
        <w:rPr>
          <w:rFonts w:cs="Times New Roman"/>
          <w:sz w:val="28"/>
          <w:szCs w:val="28"/>
        </w:rPr>
        <w:t>ение практических результатов);</w:t>
      </w:r>
    </w:p>
    <w:p w:rsidR="00D30092" w:rsidRPr="00D41406" w:rsidRDefault="00A92038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практическая значимость;</w:t>
      </w:r>
    </w:p>
    <w:p w:rsidR="00D30092" w:rsidRPr="00D41406" w:rsidRDefault="00A92038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аналитическая обоснова</w:t>
      </w:r>
      <w:r w:rsidR="00D30092" w:rsidRPr="00D41406">
        <w:rPr>
          <w:rFonts w:cs="Times New Roman"/>
          <w:sz w:val="28"/>
          <w:szCs w:val="28"/>
        </w:rPr>
        <w:t>нность выводов;</w:t>
      </w:r>
    </w:p>
    <w:p w:rsidR="00FA6F4C" w:rsidRPr="00D41406" w:rsidRDefault="00FA6F4C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экономическое </w:t>
      </w:r>
      <w:r w:rsidR="007E72CD" w:rsidRPr="00D41406">
        <w:rPr>
          <w:rFonts w:cs="Times New Roman"/>
          <w:sz w:val="28"/>
          <w:szCs w:val="28"/>
        </w:rPr>
        <w:t xml:space="preserve">и маркетинговое </w:t>
      </w:r>
      <w:r w:rsidRPr="00D41406">
        <w:rPr>
          <w:rFonts w:cs="Times New Roman"/>
          <w:sz w:val="28"/>
          <w:szCs w:val="28"/>
        </w:rPr>
        <w:t>обоснование предложения;</w:t>
      </w:r>
    </w:p>
    <w:p w:rsidR="00D30092" w:rsidRPr="00D41406" w:rsidRDefault="00A92038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технологическое и</w:t>
      </w:r>
      <w:r w:rsidR="00D30092" w:rsidRPr="00D41406">
        <w:rPr>
          <w:rFonts w:cs="Times New Roman"/>
          <w:sz w:val="28"/>
          <w:szCs w:val="28"/>
        </w:rPr>
        <w:t xml:space="preserve"> презентационное сопровождение;</w:t>
      </w:r>
    </w:p>
    <w:p w:rsidR="00FA6F4C" w:rsidRPr="00D41406" w:rsidRDefault="00A92038" w:rsidP="007E04DB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использование </w:t>
      </w:r>
      <w:r w:rsidR="00B4197F" w:rsidRPr="00D41406">
        <w:rPr>
          <w:rFonts w:cs="Times New Roman"/>
          <w:sz w:val="28"/>
          <w:szCs w:val="28"/>
        </w:rPr>
        <w:t xml:space="preserve">иллюстративного, </w:t>
      </w:r>
      <w:r w:rsidR="00FA6F4C" w:rsidRPr="00D41406">
        <w:rPr>
          <w:rFonts w:cs="Times New Roman"/>
          <w:sz w:val="28"/>
          <w:szCs w:val="28"/>
        </w:rPr>
        <w:t>фото- и видеоматериалов.</w:t>
      </w:r>
    </w:p>
    <w:p w:rsidR="00A92038" w:rsidRPr="00D41406" w:rsidRDefault="00A92038" w:rsidP="00D30092">
      <w:p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По каждому критерию максимальный балл: 10 баллов. </w:t>
      </w:r>
    </w:p>
    <w:p w:rsidR="008A1A15" w:rsidRPr="00D41406" w:rsidRDefault="008A1A15">
      <w:pPr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br w:type="page"/>
      </w:r>
    </w:p>
    <w:p w:rsidR="008A1A15" w:rsidRPr="00D41406" w:rsidRDefault="008A1A15" w:rsidP="00D30092">
      <w:pPr>
        <w:jc w:val="both"/>
        <w:rPr>
          <w:rFonts w:cs="Times New Roman"/>
          <w:sz w:val="28"/>
          <w:szCs w:val="28"/>
        </w:rPr>
      </w:pPr>
    </w:p>
    <w:p w:rsidR="008A1A15" w:rsidRPr="00D41406" w:rsidRDefault="008A1A15" w:rsidP="008A1A15">
      <w:pPr>
        <w:pStyle w:val="1"/>
        <w:rPr>
          <w:rFonts w:cs="Times New Roman"/>
        </w:rPr>
      </w:pPr>
      <w:r w:rsidRPr="00D41406">
        <w:rPr>
          <w:rFonts w:cs="Times New Roman"/>
        </w:rPr>
        <w:t xml:space="preserve">ПРИЛОЖЕНИЕ </w:t>
      </w:r>
      <w:r w:rsidR="004423AF">
        <w:rPr>
          <w:rFonts w:cs="Times New Roman"/>
        </w:rPr>
        <w:t>4</w:t>
      </w:r>
    </w:p>
    <w:p w:rsidR="008A1A15" w:rsidRPr="00D41406" w:rsidRDefault="007902AD" w:rsidP="00B322F4">
      <w:pPr>
        <w:pStyle w:val="2"/>
        <w:jc w:val="center"/>
      </w:pPr>
      <w:r>
        <w:rPr>
          <w:szCs w:val="28"/>
        </w:rPr>
        <w:t>К</w:t>
      </w:r>
      <w:r w:rsidRPr="00D41406">
        <w:rPr>
          <w:szCs w:val="28"/>
        </w:rPr>
        <w:t>онкурс идеи-сценария культурного события</w:t>
      </w:r>
    </w:p>
    <w:p w:rsidR="00B322F4" w:rsidRDefault="00B322F4" w:rsidP="008A1A15">
      <w:pPr>
        <w:ind w:firstLine="708"/>
        <w:jc w:val="both"/>
        <w:rPr>
          <w:rFonts w:cs="Times New Roman"/>
          <w:sz w:val="28"/>
          <w:szCs w:val="28"/>
        </w:rPr>
      </w:pPr>
    </w:p>
    <w:p w:rsidR="006C60EB" w:rsidRDefault="008A1A15" w:rsidP="008A1A15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Конкурс предполагает представление авторского проекта и его презентацию. </w:t>
      </w:r>
    </w:p>
    <w:p w:rsidR="006C60EB" w:rsidRDefault="008A1A15" w:rsidP="008A1A15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Авторским проектом выступает разработанн</w:t>
      </w:r>
      <w:r w:rsidR="006C60EB">
        <w:rPr>
          <w:rFonts w:cs="Times New Roman"/>
          <w:sz w:val="28"/>
          <w:szCs w:val="28"/>
        </w:rPr>
        <w:t xml:space="preserve">ая </w:t>
      </w:r>
      <w:r w:rsidR="006C60EB" w:rsidRPr="006C60EB">
        <w:rPr>
          <w:rFonts w:cs="Times New Roman"/>
          <w:b/>
          <w:sz w:val="28"/>
          <w:szCs w:val="28"/>
        </w:rPr>
        <w:t>идея культурного события</w:t>
      </w:r>
      <w:r w:rsidRPr="00D41406">
        <w:rPr>
          <w:rFonts w:cs="Times New Roman"/>
          <w:sz w:val="28"/>
          <w:szCs w:val="28"/>
        </w:rPr>
        <w:t>, котор</w:t>
      </w:r>
      <w:r w:rsidR="006C60EB">
        <w:rPr>
          <w:rFonts w:cs="Times New Roman"/>
          <w:sz w:val="28"/>
          <w:szCs w:val="28"/>
        </w:rPr>
        <w:t>ое</w:t>
      </w:r>
      <w:r w:rsidRPr="00D41406">
        <w:rPr>
          <w:rFonts w:cs="Times New Roman"/>
          <w:sz w:val="28"/>
          <w:szCs w:val="28"/>
        </w:rPr>
        <w:t xml:space="preserve"> может быть реализован</w:t>
      </w:r>
      <w:r w:rsidR="006C60EB">
        <w:rPr>
          <w:rFonts w:cs="Times New Roman"/>
          <w:sz w:val="28"/>
          <w:szCs w:val="28"/>
        </w:rPr>
        <w:t>о</w:t>
      </w:r>
      <w:r w:rsidRPr="00D41406">
        <w:rPr>
          <w:rFonts w:cs="Times New Roman"/>
          <w:sz w:val="28"/>
          <w:szCs w:val="28"/>
        </w:rPr>
        <w:t xml:space="preserve"> на территории Мурманска и Мурманской области</w:t>
      </w:r>
      <w:r w:rsidR="00B322F4">
        <w:rPr>
          <w:rFonts w:cs="Times New Roman"/>
          <w:sz w:val="28"/>
          <w:szCs w:val="28"/>
        </w:rPr>
        <w:t xml:space="preserve"> в качестве туристской аттракции</w:t>
      </w:r>
      <w:r w:rsidRPr="00D41406">
        <w:rPr>
          <w:rFonts w:cs="Times New Roman"/>
          <w:sz w:val="28"/>
          <w:szCs w:val="28"/>
        </w:rPr>
        <w:t xml:space="preserve">. </w:t>
      </w:r>
    </w:p>
    <w:p w:rsidR="0049083F" w:rsidRDefault="008A1A15" w:rsidP="008A1A15">
      <w:pPr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  <w:r w:rsidRPr="00D41406">
        <w:rPr>
          <w:rFonts w:eastAsia="Times New Roman" w:cs="Times New Roman"/>
          <w:sz w:val="28"/>
          <w:szCs w:val="28"/>
          <w:lang w:eastAsia="ar-SA"/>
        </w:rPr>
        <w:t xml:space="preserve">В основу </w:t>
      </w:r>
      <w:r w:rsidR="006C60EB">
        <w:rPr>
          <w:rFonts w:eastAsia="Times New Roman" w:cs="Times New Roman"/>
          <w:sz w:val="28"/>
          <w:szCs w:val="28"/>
          <w:lang w:eastAsia="ar-SA"/>
        </w:rPr>
        <w:t>культурной или спортивной аттракции</w:t>
      </w:r>
      <w:r w:rsidRPr="00D4140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9083F">
        <w:rPr>
          <w:rFonts w:eastAsia="Times New Roman" w:cs="Times New Roman"/>
          <w:sz w:val="28"/>
          <w:szCs w:val="28"/>
          <w:lang w:eastAsia="ar-SA"/>
        </w:rPr>
        <w:t xml:space="preserve">должна быть положена идея, способствующая организации мероприятия (фестиваля, состязания, </w:t>
      </w:r>
      <w:proofErr w:type="spellStart"/>
      <w:proofErr w:type="gramStart"/>
      <w:r w:rsidR="0049083F">
        <w:rPr>
          <w:rFonts w:eastAsia="Times New Roman" w:cs="Times New Roman"/>
          <w:sz w:val="28"/>
          <w:szCs w:val="28"/>
          <w:lang w:eastAsia="ar-SA"/>
        </w:rPr>
        <w:t>мастер-встречи</w:t>
      </w:r>
      <w:proofErr w:type="spellEnd"/>
      <w:proofErr w:type="gramEnd"/>
      <w:r w:rsidR="0049083F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="0049083F">
        <w:rPr>
          <w:rFonts w:eastAsia="Times New Roman" w:cs="Times New Roman"/>
          <w:sz w:val="28"/>
          <w:szCs w:val="28"/>
          <w:lang w:eastAsia="ar-SA"/>
        </w:rPr>
        <w:t>арт-школы</w:t>
      </w:r>
      <w:proofErr w:type="spellEnd"/>
      <w:r w:rsidR="00B31821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="00B31821">
        <w:rPr>
          <w:rFonts w:eastAsia="Times New Roman" w:cs="Times New Roman"/>
          <w:sz w:val="28"/>
          <w:szCs w:val="28"/>
          <w:lang w:eastAsia="ar-SA"/>
        </w:rPr>
        <w:t>этнопраздника</w:t>
      </w:r>
      <w:proofErr w:type="spellEnd"/>
      <w:r w:rsidR="0049083F">
        <w:rPr>
          <w:rFonts w:eastAsia="Times New Roman" w:cs="Times New Roman"/>
          <w:sz w:val="28"/>
          <w:szCs w:val="28"/>
          <w:lang w:eastAsia="ar-SA"/>
        </w:rPr>
        <w:t xml:space="preserve"> и т.п.)</w:t>
      </w:r>
      <w:r w:rsidR="00977D54">
        <w:rPr>
          <w:rFonts w:eastAsia="Times New Roman" w:cs="Times New Roman"/>
          <w:sz w:val="28"/>
          <w:szCs w:val="28"/>
          <w:lang w:eastAsia="ar-SA"/>
        </w:rPr>
        <w:t>, которое может стать событием, привлекающим внутренних и въездных туристов.</w:t>
      </w:r>
    </w:p>
    <w:p w:rsidR="008A1A15" w:rsidRPr="00D41406" w:rsidRDefault="00BA3102" w:rsidP="008A1A1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В описании необходимо представить концепцию </w:t>
      </w:r>
      <w:r w:rsidR="0075499C">
        <w:rPr>
          <w:rFonts w:eastAsia="Times New Roman" w:cs="Times New Roman"/>
          <w:sz w:val="28"/>
          <w:szCs w:val="28"/>
          <w:lang w:eastAsia="ar-SA"/>
        </w:rPr>
        <w:t xml:space="preserve">события </w:t>
      </w:r>
      <w:r>
        <w:rPr>
          <w:rFonts w:eastAsia="Times New Roman" w:cs="Times New Roman"/>
          <w:sz w:val="28"/>
          <w:szCs w:val="28"/>
          <w:lang w:eastAsia="ar-SA"/>
        </w:rPr>
        <w:t xml:space="preserve">с учетом культурного кода Кольского Заполярья, описать место проведения, </w:t>
      </w:r>
      <w:r w:rsidR="0075499C">
        <w:rPr>
          <w:rFonts w:eastAsia="Times New Roman" w:cs="Times New Roman"/>
          <w:sz w:val="28"/>
          <w:szCs w:val="28"/>
          <w:lang w:eastAsia="ar-SA"/>
        </w:rPr>
        <w:t xml:space="preserve">ключевую целевую аудиторию, необходимые ресурсы для проведения, </w:t>
      </w:r>
      <w:r w:rsidR="00C07E2D">
        <w:rPr>
          <w:rFonts w:eastAsia="Times New Roman" w:cs="Times New Roman"/>
          <w:sz w:val="28"/>
          <w:szCs w:val="28"/>
          <w:lang w:eastAsia="ar-SA"/>
        </w:rPr>
        <w:t xml:space="preserve">маршрут следования к месту туристского события, </w:t>
      </w:r>
      <w:r w:rsidR="008A1A15" w:rsidRPr="00D41406">
        <w:rPr>
          <w:rFonts w:eastAsia="Times New Roman" w:cs="Times New Roman"/>
          <w:sz w:val="28"/>
          <w:szCs w:val="28"/>
          <w:lang w:eastAsia="ar-SA"/>
        </w:rPr>
        <w:t>а также услуги по размещению, питанию туристов</w:t>
      </w:r>
      <w:r w:rsidR="008A1A15" w:rsidRPr="00D41406">
        <w:rPr>
          <w:rFonts w:cs="Times New Roman"/>
          <w:sz w:val="28"/>
          <w:szCs w:val="28"/>
          <w:lang w:eastAsia="ar-SA"/>
        </w:rPr>
        <w:t xml:space="preserve"> (при необходимости)</w:t>
      </w:r>
      <w:r w:rsidR="008A1A15" w:rsidRPr="00D41406">
        <w:rPr>
          <w:rFonts w:eastAsia="Times New Roman" w:cs="Times New Roman"/>
          <w:sz w:val="28"/>
          <w:szCs w:val="28"/>
          <w:lang w:eastAsia="ar-SA"/>
        </w:rPr>
        <w:t xml:space="preserve"> и экскурсионному обслуживанию.</w:t>
      </w:r>
      <w:r w:rsidR="008A1A15" w:rsidRPr="00D41406">
        <w:rPr>
          <w:rFonts w:cs="Times New Roman"/>
          <w:sz w:val="28"/>
          <w:szCs w:val="28"/>
        </w:rPr>
        <w:t xml:space="preserve"> Маркетинговое и экономическое обоснование приветствуется. </w:t>
      </w:r>
    </w:p>
    <w:p w:rsidR="008A1A15" w:rsidRPr="00D41406" w:rsidRDefault="008A1A15" w:rsidP="008A1A15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Прое</w:t>
      </w:r>
      <w:proofErr w:type="gramStart"/>
      <w:r w:rsidRPr="00D41406">
        <w:rPr>
          <w:rFonts w:cs="Times New Roman"/>
          <w:sz w:val="28"/>
          <w:szCs w:val="28"/>
        </w:rPr>
        <w:t>кт вкл</w:t>
      </w:r>
      <w:proofErr w:type="gramEnd"/>
      <w:r w:rsidRPr="00D41406">
        <w:rPr>
          <w:rFonts w:cs="Times New Roman"/>
          <w:sz w:val="28"/>
          <w:szCs w:val="28"/>
        </w:rPr>
        <w:t>ючает в себя представление текста и презентацию к его защите.</w:t>
      </w:r>
    </w:p>
    <w:p w:rsidR="008A1A15" w:rsidRPr="00D41406" w:rsidRDefault="008A1A15" w:rsidP="008A1A15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Требования к оформлению текста проекта: объем текста – до 15 стр. Формат текста – </w:t>
      </w:r>
      <w:proofErr w:type="spellStart"/>
      <w:r w:rsidRPr="00D41406">
        <w:rPr>
          <w:rFonts w:cs="Times New Roman"/>
          <w:sz w:val="28"/>
          <w:szCs w:val="28"/>
        </w:rPr>
        <w:t>Word</w:t>
      </w:r>
      <w:proofErr w:type="spellEnd"/>
      <w:r w:rsidRPr="00D41406">
        <w:rPr>
          <w:rFonts w:cs="Times New Roman"/>
          <w:sz w:val="28"/>
          <w:szCs w:val="28"/>
        </w:rPr>
        <w:t xml:space="preserve"> 2003. Формат страницы – А</w:t>
      </w:r>
      <w:proofErr w:type="gramStart"/>
      <w:r w:rsidRPr="00D41406">
        <w:rPr>
          <w:rFonts w:cs="Times New Roman"/>
          <w:sz w:val="28"/>
          <w:szCs w:val="28"/>
        </w:rPr>
        <w:t>4</w:t>
      </w:r>
      <w:proofErr w:type="gramEnd"/>
      <w:r w:rsidRPr="00D41406">
        <w:rPr>
          <w:rFonts w:cs="Times New Roman"/>
          <w:sz w:val="28"/>
          <w:szCs w:val="28"/>
        </w:rPr>
        <w:t xml:space="preserve"> (210х297 мм). Поля: 20 мм. Шрифт: размер (кегль) – 12 (для текста) и 14 с жирным выделением (для заголовков). Тип шрифта: </w:t>
      </w:r>
      <w:proofErr w:type="spellStart"/>
      <w:r w:rsidRPr="00D41406">
        <w:rPr>
          <w:rFonts w:cs="Times New Roman"/>
          <w:sz w:val="28"/>
          <w:szCs w:val="28"/>
        </w:rPr>
        <w:t>Times</w:t>
      </w:r>
      <w:proofErr w:type="spellEnd"/>
      <w:r w:rsidRPr="00D41406">
        <w:rPr>
          <w:rFonts w:cs="Times New Roman"/>
          <w:sz w:val="28"/>
          <w:szCs w:val="28"/>
        </w:rPr>
        <w:t xml:space="preserve"> </w:t>
      </w:r>
      <w:proofErr w:type="spellStart"/>
      <w:r w:rsidRPr="00D41406">
        <w:rPr>
          <w:rFonts w:cs="Times New Roman"/>
          <w:sz w:val="28"/>
          <w:szCs w:val="28"/>
        </w:rPr>
        <w:t>New</w:t>
      </w:r>
      <w:proofErr w:type="spellEnd"/>
      <w:r w:rsidRPr="00D41406">
        <w:rPr>
          <w:rFonts w:cs="Times New Roman"/>
          <w:sz w:val="28"/>
          <w:szCs w:val="28"/>
        </w:rPr>
        <w:t xml:space="preserve"> </w:t>
      </w:r>
      <w:proofErr w:type="spellStart"/>
      <w:r w:rsidRPr="00D41406">
        <w:rPr>
          <w:rFonts w:cs="Times New Roman"/>
          <w:sz w:val="28"/>
          <w:szCs w:val="28"/>
        </w:rPr>
        <w:t>Roman</w:t>
      </w:r>
      <w:proofErr w:type="spellEnd"/>
      <w:r w:rsidRPr="00D41406">
        <w:rPr>
          <w:rFonts w:cs="Times New Roman"/>
          <w:sz w:val="28"/>
          <w:szCs w:val="28"/>
        </w:rPr>
        <w:t xml:space="preserve">. Межстрочный интервал: полуторный. Абзац – 10 мм. Графические объекты (таблицы, схемы, фото) выполняются вставленным объектом в </w:t>
      </w:r>
      <w:proofErr w:type="spellStart"/>
      <w:r w:rsidRPr="00D41406">
        <w:rPr>
          <w:rFonts w:cs="Times New Roman"/>
          <w:sz w:val="28"/>
          <w:szCs w:val="28"/>
        </w:rPr>
        <w:t>Word</w:t>
      </w:r>
      <w:proofErr w:type="spellEnd"/>
      <w:r w:rsidRPr="00D41406">
        <w:rPr>
          <w:rFonts w:cs="Times New Roman"/>
          <w:sz w:val="28"/>
          <w:szCs w:val="28"/>
        </w:rPr>
        <w:t xml:space="preserve">. </w:t>
      </w:r>
    </w:p>
    <w:p w:rsidR="008A1A15" w:rsidRPr="00D41406" w:rsidRDefault="008A1A15" w:rsidP="008A1A15">
      <w:pPr>
        <w:ind w:firstLine="708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Презентация к проекту до 15 слайдов. Приветствуется наличие фото- и видеоматериалов.</w:t>
      </w:r>
    </w:p>
    <w:p w:rsidR="008A1A15" w:rsidRPr="00D41406" w:rsidRDefault="008A1A15" w:rsidP="008A1A15">
      <w:pPr>
        <w:ind w:firstLine="36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Критерии оценки проекта: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соответствие заявленной теме проекта;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логика изложения материала;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инновационный характер </w:t>
      </w:r>
      <w:proofErr w:type="gramStart"/>
      <w:r w:rsidRPr="00D41406">
        <w:rPr>
          <w:rFonts w:cs="Times New Roman"/>
          <w:sz w:val="28"/>
          <w:szCs w:val="28"/>
        </w:rPr>
        <w:t>предложенного</w:t>
      </w:r>
      <w:proofErr w:type="gramEnd"/>
      <w:r w:rsidRPr="00D41406">
        <w:rPr>
          <w:rFonts w:cs="Times New Roman"/>
          <w:sz w:val="28"/>
          <w:szCs w:val="28"/>
        </w:rPr>
        <w:t xml:space="preserve"> </w:t>
      </w:r>
      <w:proofErr w:type="spellStart"/>
      <w:r w:rsidRPr="00D41406">
        <w:rPr>
          <w:rFonts w:cs="Times New Roman"/>
          <w:sz w:val="28"/>
          <w:szCs w:val="28"/>
        </w:rPr>
        <w:t>турпродукта</w:t>
      </w:r>
      <w:proofErr w:type="spellEnd"/>
      <w:r w:rsidRPr="00D41406">
        <w:rPr>
          <w:rFonts w:cs="Times New Roman"/>
          <w:sz w:val="28"/>
          <w:szCs w:val="28"/>
        </w:rPr>
        <w:t>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оригинальность туристического продукта;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трудоемкость (вклад в получение практических результатов);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практическая значимость;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аналитическая обоснованность выводов;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экономическое и маркетинговое обоснование коммерческого предложения;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технологическое и презентационное сопровождение;</w:t>
      </w:r>
    </w:p>
    <w:p w:rsidR="008A1A15" w:rsidRPr="00D41406" w:rsidRDefault="008A1A15" w:rsidP="008A1A15">
      <w:pPr>
        <w:pStyle w:val="a4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использование фото- и видеоматериалов.</w:t>
      </w:r>
    </w:p>
    <w:p w:rsidR="008A1A15" w:rsidRPr="00D41406" w:rsidRDefault="008A1A15" w:rsidP="008A1A15">
      <w:pPr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По каждому критерию максимальный балл: 10 баллов. </w:t>
      </w:r>
    </w:p>
    <w:p w:rsidR="008A1A15" w:rsidRPr="00D41406" w:rsidRDefault="008A1A15" w:rsidP="00D30092">
      <w:pPr>
        <w:jc w:val="both"/>
        <w:rPr>
          <w:rFonts w:cs="Times New Roman"/>
          <w:sz w:val="28"/>
          <w:szCs w:val="28"/>
        </w:rPr>
      </w:pPr>
    </w:p>
    <w:p w:rsidR="00807156" w:rsidRPr="00D41406" w:rsidRDefault="002342EB" w:rsidP="00FE24B4">
      <w:pPr>
        <w:pStyle w:val="1"/>
      </w:pPr>
      <w:r w:rsidRPr="00D41406">
        <w:br w:type="page"/>
      </w:r>
      <w:r w:rsidR="00807156" w:rsidRPr="00D41406">
        <w:lastRenderedPageBreak/>
        <w:t xml:space="preserve">ПРИЛОЖЕНИЕ </w:t>
      </w:r>
      <w:r w:rsidR="00FE24B4">
        <w:t>5</w:t>
      </w:r>
      <w:r w:rsidR="00807156" w:rsidRPr="00D41406">
        <w:t xml:space="preserve"> </w:t>
      </w:r>
    </w:p>
    <w:p w:rsidR="00B322F4" w:rsidRDefault="007902AD" w:rsidP="007902AD">
      <w:pPr>
        <w:pStyle w:val="1"/>
      </w:pPr>
      <w:r>
        <w:t>К</w:t>
      </w:r>
      <w:r w:rsidRPr="007902AD">
        <w:t>онкурс фотоматериалов</w:t>
      </w:r>
    </w:p>
    <w:p w:rsidR="007902AD" w:rsidRPr="007902AD" w:rsidRDefault="007902AD" w:rsidP="007902AD"/>
    <w:p w:rsidR="00A2161C" w:rsidRPr="00D41406" w:rsidRDefault="00A2161C" w:rsidP="00A2161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На конкурс принимаются </w:t>
      </w:r>
      <w:r w:rsidRPr="00965872">
        <w:rPr>
          <w:b/>
          <w:sz w:val="28"/>
          <w:szCs w:val="28"/>
        </w:rPr>
        <w:t>авторские фотоматериалы</w:t>
      </w:r>
      <w:r w:rsidRPr="00D41406">
        <w:rPr>
          <w:sz w:val="28"/>
          <w:szCs w:val="28"/>
        </w:rPr>
        <w:t xml:space="preserve"> в печатном формате, имеющие практическую направленность на формирование положительного имиджа Мурманской области и Арктики, пропаганду внутреннего и въездного туризма, содержащие художественную ценность. </w:t>
      </w:r>
    </w:p>
    <w:p w:rsidR="00A2161C" w:rsidRPr="00D41406" w:rsidRDefault="00A2161C" w:rsidP="00A2161C">
      <w:pPr>
        <w:pStyle w:val="a5"/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Требования к фотоматериалам, представляемым на Конкурс:</w:t>
      </w:r>
    </w:p>
    <w:p w:rsidR="00A2161C" w:rsidRPr="00D41406" w:rsidRDefault="00A2161C" w:rsidP="00A2161C">
      <w:pPr>
        <w:pStyle w:val="a5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соответствие теме конкурса;</w:t>
      </w:r>
    </w:p>
    <w:p w:rsidR="00A2161C" w:rsidRPr="00D41406" w:rsidRDefault="00A2161C" w:rsidP="00A2161C">
      <w:pPr>
        <w:pStyle w:val="a5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формат фотографии не менее 20*30 см;</w:t>
      </w:r>
    </w:p>
    <w:p w:rsidR="00A2161C" w:rsidRPr="00D41406" w:rsidRDefault="00A2161C" w:rsidP="00A2161C">
      <w:pPr>
        <w:pStyle w:val="a5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D41406">
        <w:rPr>
          <w:color w:val="0D0D0D" w:themeColor="text1" w:themeTint="F2"/>
          <w:sz w:val="28"/>
          <w:szCs w:val="28"/>
        </w:rPr>
        <w:t xml:space="preserve">работа должна иметь разрешение от 600 до 800 </w:t>
      </w:r>
      <w:proofErr w:type="spellStart"/>
      <w:r w:rsidRPr="00D41406">
        <w:rPr>
          <w:color w:val="0D0D0D" w:themeColor="text1" w:themeTint="F2"/>
          <w:sz w:val="28"/>
          <w:szCs w:val="28"/>
        </w:rPr>
        <w:t>pixels</w:t>
      </w:r>
      <w:proofErr w:type="spellEnd"/>
      <w:r w:rsidRPr="00D41406">
        <w:rPr>
          <w:color w:val="0D0D0D" w:themeColor="text1" w:themeTint="F2"/>
          <w:sz w:val="28"/>
          <w:szCs w:val="28"/>
        </w:rPr>
        <w:t>;</w:t>
      </w:r>
    </w:p>
    <w:p w:rsidR="00A2161C" w:rsidRPr="00D41406" w:rsidRDefault="00A2161C" w:rsidP="00A2161C">
      <w:pPr>
        <w:pStyle w:val="a5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от одного участника принимаются не более 5 конкурсных работ;</w:t>
      </w:r>
    </w:p>
    <w:p w:rsidR="00A2161C" w:rsidRPr="00D41406" w:rsidRDefault="00A2161C" w:rsidP="00A2161C">
      <w:pPr>
        <w:pStyle w:val="a5"/>
        <w:numPr>
          <w:ilvl w:val="0"/>
          <w:numId w:val="21"/>
        </w:numPr>
        <w:shd w:val="clear" w:color="auto" w:fill="FFFFFF"/>
        <w:suppressAutoHyphens w:val="0"/>
        <w:spacing w:before="0" w:after="0"/>
        <w:jc w:val="both"/>
        <w:rPr>
          <w:color w:val="0D0D0D" w:themeColor="text1" w:themeTint="F2"/>
          <w:sz w:val="28"/>
          <w:szCs w:val="28"/>
        </w:rPr>
      </w:pPr>
      <w:r w:rsidRPr="00D41406">
        <w:rPr>
          <w:color w:val="0D0D0D" w:themeColor="text1" w:themeTint="F2"/>
          <w:sz w:val="28"/>
          <w:szCs w:val="28"/>
        </w:rPr>
        <w:t>фотографии не должны содержать рамок, полей и надписей;</w:t>
      </w:r>
    </w:p>
    <w:p w:rsidR="00A2161C" w:rsidRPr="00D41406" w:rsidRDefault="00A2161C" w:rsidP="00A2161C">
      <w:pPr>
        <w:pStyle w:val="a5"/>
        <w:numPr>
          <w:ilvl w:val="0"/>
          <w:numId w:val="21"/>
        </w:numPr>
        <w:shd w:val="clear" w:color="auto" w:fill="FFFFFF"/>
        <w:suppressAutoHyphens w:val="0"/>
        <w:spacing w:before="0" w:after="0"/>
        <w:jc w:val="both"/>
        <w:rPr>
          <w:color w:val="0D0D0D" w:themeColor="text1" w:themeTint="F2"/>
          <w:sz w:val="28"/>
          <w:szCs w:val="28"/>
        </w:rPr>
      </w:pPr>
      <w:r w:rsidRPr="00D41406">
        <w:rPr>
          <w:color w:val="0D0D0D" w:themeColor="text1" w:themeTint="F2"/>
          <w:sz w:val="28"/>
          <w:szCs w:val="28"/>
        </w:rPr>
        <w:t>не допускаются к участию в конкурсе работы выражающие агрессию, пропагандирующие экстремизм, насилие, потребление наркотиков и алкогольных напитков и нарушающие действующее законодательство РФ.</w:t>
      </w:r>
    </w:p>
    <w:p w:rsidR="00A2161C" w:rsidRPr="00D41406" w:rsidRDefault="00A2161C" w:rsidP="00A2161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Автор несет полную индивидуальную ответственность за предоставленные им фотоматериалы. Конкурсанты, уличенные в плагиате, дисквалифицируются и не допускаются к участию в конкурсе. </w:t>
      </w:r>
    </w:p>
    <w:p w:rsidR="00A2161C" w:rsidRPr="00D41406" w:rsidRDefault="00A2161C" w:rsidP="00A2161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Представленные материалы не возвращаются.</w:t>
      </w:r>
    </w:p>
    <w:p w:rsidR="00A2161C" w:rsidRPr="00D41406" w:rsidRDefault="00A2161C" w:rsidP="00A2161C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41406">
        <w:rPr>
          <w:sz w:val="28"/>
          <w:szCs w:val="28"/>
        </w:rPr>
        <w:t>Каждая работа должна иметь сопроводительное письмо по установленной форме.</w:t>
      </w:r>
    </w:p>
    <w:p w:rsidR="00807156" w:rsidRPr="00D41406" w:rsidRDefault="00807156" w:rsidP="00652F46">
      <w:pPr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Сопроводительное письмо к фотоматериалам</w:t>
      </w:r>
    </w:p>
    <w:p w:rsidR="00807156" w:rsidRPr="00D41406" w:rsidRDefault="00807156" w:rsidP="00652F46">
      <w:pPr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 xml:space="preserve">(заполняется по каждой </w:t>
      </w:r>
      <w:r w:rsidR="006015A7" w:rsidRPr="00D41406">
        <w:rPr>
          <w:rFonts w:cs="Times New Roman"/>
          <w:b/>
          <w:sz w:val="28"/>
          <w:szCs w:val="28"/>
        </w:rPr>
        <w:t xml:space="preserve">отдельно </w:t>
      </w:r>
      <w:r w:rsidRPr="00D41406">
        <w:rPr>
          <w:rFonts w:cs="Times New Roman"/>
          <w:b/>
          <w:sz w:val="28"/>
          <w:szCs w:val="28"/>
        </w:rPr>
        <w:t>работе)</w:t>
      </w:r>
    </w:p>
    <w:p w:rsidR="006015A7" w:rsidRPr="00D41406" w:rsidRDefault="006015A7" w:rsidP="00652F46">
      <w:pPr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4199"/>
        <w:gridCol w:w="5938"/>
      </w:tblGrid>
      <w:tr w:rsidR="006015A7" w:rsidRPr="00D41406" w:rsidTr="00965872"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A7" w:rsidRPr="00D41406" w:rsidRDefault="006015A7" w:rsidP="00A13F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A7" w:rsidRPr="00D41406" w:rsidRDefault="006015A7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07156" w:rsidRPr="00D41406" w:rsidTr="00965872"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56" w:rsidRPr="00D41406" w:rsidRDefault="00807156" w:rsidP="00FE24B4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56" w:rsidRPr="00D41406" w:rsidRDefault="00807156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07156" w:rsidRPr="00D41406" w:rsidTr="00965872">
        <w:tc>
          <w:tcPr>
            <w:tcW w:w="2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56" w:rsidRPr="00D41406" w:rsidRDefault="00807156" w:rsidP="00FE24B4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Фамилия,</w:t>
            </w:r>
            <w:r w:rsidR="00FE24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41406">
              <w:rPr>
                <w:rFonts w:cs="Times New Roman"/>
                <w:b/>
                <w:sz w:val="28"/>
                <w:szCs w:val="28"/>
              </w:rPr>
              <w:t>имя,</w:t>
            </w:r>
            <w:r w:rsidR="00FE24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41406">
              <w:rPr>
                <w:rFonts w:cs="Times New Roman"/>
                <w:b/>
                <w:sz w:val="28"/>
                <w:szCs w:val="28"/>
              </w:rPr>
              <w:t xml:space="preserve">отчество участника </w:t>
            </w:r>
          </w:p>
        </w:tc>
        <w:tc>
          <w:tcPr>
            <w:tcW w:w="2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56" w:rsidRPr="00D41406" w:rsidRDefault="00807156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669DF" w:rsidRPr="00D41406" w:rsidTr="00965872">
        <w:tc>
          <w:tcPr>
            <w:tcW w:w="2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9DF" w:rsidRPr="00D41406" w:rsidRDefault="006669DF" w:rsidP="00FE24B4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Фамилия,</w:t>
            </w:r>
            <w:r w:rsidR="00FE24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41406">
              <w:rPr>
                <w:rFonts w:cs="Times New Roman"/>
                <w:b/>
                <w:sz w:val="28"/>
                <w:szCs w:val="28"/>
              </w:rPr>
              <w:t>имя,</w:t>
            </w:r>
            <w:r w:rsidR="00FE24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41406">
              <w:rPr>
                <w:rFonts w:cs="Times New Roman"/>
                <w:b/>
                <w:sz w:val="28"/>
                <w:szCs w:val="28"/>
              </w:rPr>
              <w:t>отчество руководителя</w:t>
            </w:r>
            <w:r w:rsidR="00FE24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41406">
              <w:rPr>
                <w:rFonts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2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9DF" w:rsidRPr="00D41406" w:rsidRDefault="006669DF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07156" w:rsidRPr="00D41406" w:rsidTr="00965872">
        <w:trPr>
          <w:trHeight w:val="539"/>
        </w:trPr>
        <w:tc>
          <w:tcPr>
            <w:tcW w:w="2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56" w:rsidRPr="00D41406" w:rsidRDefault="00807156" w:rsidP="00A13F87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56" w:rsidRPr="00D41406" w:rsidRDefault="00807156" w:rsidP="00A13F8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7156" w:rsidRPr="00D41406" w:rsidRDefault="00807156" w:rsidP="00A13F8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015A7" w:rsidRPr="00D41406" w:rsidRDefault="006015A7" w:rsidP="00807156">
      <w:pPr>
        <w:ind w:firstLine="360"/>
        <w:jc w:val="both"/>
        <w:rPr>
          <w:rFonts w:cs="Times New Roman"/>
          <w:sz w:val="28"/>
          <w:szCs w:val="28"/>
        </w:rPr>
      </w:pPr>
    </w:p>
    <w:p w:rsidR="00807156" w:rsidRPr="00D41406" w:rsidRDefault="00807156" w:rsidP="00807156">
      <w:pPr>
        <w:ind w:firstLine="36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Критерии оценки авторских фоторабот:</w:t>
      </w:r>
    </w:p>
    <w:p w:rsidR="00807156" w:rsidRPr="00FE24B4" w:rsidRDefault="00807156" w:rsidP="00FE24B4">
      <w:pPr>
        <w:pStyle w:val="a4"/>
        <w:numPr>
          <w:ilvl w:val="0"/>
          <w:numId w:val="31"/>
        </w:numPr>
        <w:jc w:val="both"/>
        <w:rPr>
          <w:rFonts w:eastAsia="Calibri" w:cs="Times New Roman"/>
          <w:sz w:val="28"/>
          <w:szCs w:val="28"/>
        </w:rPr>
      </w:pPr>
      <w:r w:rsidRPr="00FE24B4">
        <w:rPr>
          <w:rFonts w:eastAsia="Calibri" w:cs="Times New Roman"/>
          <w:sz w:val="28"/>
          <w:szCs w:val="28"/>
        </w:rPr>
        <w:t>соответствие тематике конкурса;</w:t>
      </w:r>
    </w:p>
    <w:p w:rsidR="00807156" w:rsidRPr="00FE24B4" w:rsidRDefault="00807156" w:rsidP="00FE24B4">
      <w:pPr>
        <w:pStyle w:val="a4"/>
        <w:numPr>
          <w:ilvl w:val="0"/>
          <w:numId w:val="31"/>
        </w:numPr>
        <w:jc w:val="both"/>
        <w:rPr>
          <w:rFonts w:eastAsia="Calibri" w:cs="Times New Roman"/>
          <w:sz w:val="28"/>
          <w:szCs w:val="28"/>
        </w:rPr>
      </w:pPr>
      <w:r w:rsidRPr="00FE24B4">
        <w:rPr>
          <w:rFonts w:cs="Times New Roman"/>
          <w:sz w:val="28"/>
          <w:szCs w:val="28"/>
        </w:rPr>
        <w:t>о</w:t>
      </w:r>
      <w:r w:rsidRPr="00FE24B4">
        <w:rPr>
          <w:rFonts w:eastAsia="Calibri" w:cs="Times New Roman"/>
          <w:sz w:val="28"/>
          <w:szCs w:val="28"/>
        </w:rPr>
        <w:t>ригинальность</w:t>
      </w:r>
      <w:r w:rsidRPr="00FE24B4">
        <w:rPr>
          <w:rFonts w:cs="Times New Roman"/>
          <w:sz w:val="28"/>
          <w:szCs w:val="28"/>
        </w:rPr>
        <w:t xml:space="preserve"> исполнения;</w:t>
      </w:r>
      <w:r w:rsidRPr="00FE24B4">
        <w:rPr>
          <w:rFonts w:eastAsia="Calibri" w:cs="Times New Roman"/>
          <w:sz w:val="28"/>
          <w:szCs w:val="28"/>
        </w:rPr>
        <w:t xml:space="preserve"> </w:t>
      </w:r>
    </w:p>
    <w:p w:rsidR="00807156" w:rsidRPr="00FE24B4" w:rsidRDefault="00807156" w:rsidP="00FE24B4">
      <w:pPr>
        <w:pStyle w:val="a4"/>
        <w:numPr>
          <w:ilvl w:val="0"/>
          <w:numId w:val="31"/>
        </w:numPr>
        <w:jc w:val="both"/>
        <w:rPr>
          <w:rFonts w:eastAsia="Calibri" w:cs="Times New Roman"/>
          <w:sz w:val="28"/>
          <w:szCs w:val="28"/>
        </w:rPr>
      </w:pPr>
      <w:r w:rsidRPr="00FE24B4">
        <w:rPr>
          <w:rFonts w:eastAsia="Calibri" w:cs="Times New Roman"/>
          <w:sz w:val="28"/>
          <w:szCs w:val="28"/>
        </w:rPr>
        <w:t xml:space="preserve">общее восприятие; </w:t>
      </w:r>
    </w:p>
    <w:p w:rsidR="00807156" w:rsidRPr="00FE24B4" w:rsidRDefault="00807156" w:rsidP="00FE24B4">
      <w:pPr>
        <w:pStyle w:val="a4"/>
        <w:numPr>
          <w:ilvl w:val="0"/>
          <w:numId w:val="31"/>
        </w:numPr>
        <w:jc w:val="both"/>
        <w:rPr>
          <w:rFonts w:eastAsia="Calibri" w:cs="Times New Roman"/>
          <w:sz w:val="28"/>
          <w:szCs w:val="28"/>
        </w:rPr>
      </w:pPr>
      <w:r w:rsidRPr="00FE24B4">
        <w:rPr>
          <w:rFonts w:eastAsia="Calibri" w:cs="Times New Roman"/>
          <w:sz w:val="28"/>
          <w:szCs w:val="28"/>
        </w:rPr>
        <w:t xml:space="preserve">художественный уровень произведения; </w:t>
      </w:r>
    </w:p>
    <w:p w:rsidR="00807156" w:rsidRPr="00FE24B4" w:rsidRDefault="00807156" w:rsidP="00FE24B4">
      <w:pPr>
        <w:pStyle w:val="a4"/>
        <w:numPr>
          <w:ilvl w:val="0"/>
          <w:numId w:val="31"/>
        </w:numPr>
        <w:jc w:val="both"/>
        <w:rPr>
          <w:rFonts w:eastAsia="Calibri" w:cs="Times New Roman"/>
          <w:sz w:val="28"/>
          <w:szCs w:val="28"/>
        </w:rPr>
      </w:pPr>
      <w:r w:rsidRPr="00FE24B4">
        <w:rPr>
          <w:rFonts w:eastAsia="Calibri" w:cs="Times New Roman"/>
          <w:sz w:val="28"/>
          <w:szCs w:val="28"/>
        </w:rPr>
        <w:t xml:space="preserve">оригинальность идеи; </w:t>
      </w:r>
    </w:p>
    <w:p w:rsidR="00807156" w:rsidRPr="00FE24B4" w:rsidRDefault="00807156" w:rsidP="00FE24B4">
      <w:pPr>
        <w:pStyle w:val="a4"/>
        <w:numPr>
          <w:ilvl w:val="0"/>
          <w:numId w:val="31"/>
        </w:numPr>
        <w:jc w:val="both"/>
        <w:rPr>
          <w:rFonts w:cs="Times New Roman"/>
          <w:sz w:val="28"/>
          <w:szCs w:val="28"/>
        </w:rPr>
      </w:pPr>
      <w:r w:rsidRPr="00FE24B4">
        <w:rPr>
          <w:rFonts w:eastAsia="Calibri" w:cs="Times New Roman"/>
          <w:sz w:val="28"/>
          <w:szCs w:val="28"/>
        </w:rPr>
        <w:t>техника и качество исполнения</w:t>
      </w:r>
      <w:r w:rsidRPr="00FE24B4">
        <w:rPr>
          <w:rFonts w:cs="Times New Roman"/>
          <w:sz w:val="28"/>
          <w:szCs w:val="28"/>
        </w:rPr>
        <w:t>.</w:t>
      </w:r>
    </w:p>
    <w:p w:rsidR="00807156" w:rsidRPr="00D41406" w:rsidRDefault="00807156" w:rsidP="00807156">
      <w:pPr>
        <w:ind w:firstLine="36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lastRenderedPageBreak/>
        <w:t xml:space="preserve">По каждому критерию максимальный балл: 20 баллов. </w:t>
      </w:r>
    </w:p>
    <w:p w:rsidR="006015A7" w:rsidRPr="00D41406" w:rsidRDefault="006015A7">
      <w:pPr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br w:type="page"/>
      </w:r>
    </w:p>
    <w:p w:rsidR="00A2161C" w:rsidRPr="00D41406" w:rsidRDefault="00A2161C" w:rsidP="00965872">
      <w:pPr>
        <w:pStyle w:val="1"/>
      </w:pPr>
      <w:r w:rsidRPr="00D41406">
        <w:lastRenderedPageBreak/>
        <w:t xml:space="preserve">ПРИЛОЖЕНИЕ </w:t>
      </w:r>
      <w:r w:rsidR="00965872">
        <w:t>6</w:t>
      </w:r>
      <w:r w:rsidRPr="00D41406">
        <w:t xml:space="preserve"> </w:t>
      </w:r>
    </w:p>
    <w:p w:rsidR="00965872" w:rsidRDefault="00B322F4" w:rsidP="00B322F4">
      <w:pPr>
        <w:pStyle w:val="2"/>
        <w:jc w:val="center"/>
      </w:pPr>
      <w:r>
        <w:t xml:space="preserve">Конкурс </w:t>
      </w:r>
      <w:r w:rsidR="007902AD">
        <w:t>рисунков</w:t>
      </w:r>
    </w:p>
    <w:p w:rsidR="00B322F4" w:rsidRDefault="00B322F4" w:rsidP="00CD1F28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CD1F28" w:rsidRPr="00D41406" w:rsidRDefault="00CD1F28" w:rsidP="00CD1F28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На конкурс принимаются </w:t>
      </w:r>
      <w:r w:rsidRPr="00965872">
        <w:rPr>
          <w:b/>
          <w:sz w:val="28"/>
          <w:szCs w:val="28"/>
        </w:rPr>
        <w:t>рисунки</w:t>
      </w:r>
      <w:r w:rsidRPr="00D41406">
        <w:rPr>
          <w:sz w:val="28"/>
          <w:szCs w:val="28"/>
        </w:rPr>
        <w:t xml:space="preserve">, имеющие практическую направленность на формирование положительного имиджа Мурманской области и Арктики, содержащие художественную ценность. Выставочные работы должны </w:t>
      </w:r>
      <w:r w:rsidR="00652F46" w:rsidRPr="00D41406">
        <w:rPr>
          <w:sz w:val="28"/>
          <w:szCs w:val="28"/>
        </w:rPr>
        <w:t>выполняться</w:t>
      </w:r>
      <w:r w:rsidRPr="00D41406">
        <w:rPr>
          <w:sz w:val="28"/>
          <w:szCs w:val="28"/>
        </w:rPr>
        <w:t xml:space="preserve"> в формате А3, А</w:t>
      </w:r>
      <w:proofErr w:type="gramStart"/>
      <w:r w:rsidRPr="00D41406">
        <w:rPr>
          <w:sz w:val="28"/>
          <w:szCs w:val="28"/>
        </w:rPr>
        <w:t>2</w:t>
      </w:r>
      <w:proofErr w:type="gramEnd"/>
      <w:r w:rsidRPr="00D41406">
        <w:rPr>
          <w:sz w:val="28"/>
          <w:szCs w:val="28"/>
        </w:rPr>
        <w:t>. Техника исполнения работ не ограничена. Допускается групповое выполнение работы. Представленная работа должна сопровождаться информацией об авторах (сопроводительное письмо по установленной форме).</w:t>
      </w:r>
      <w:r w:rsidR="00B47A68" w:rsidRPr="00D41406">
        <w:rPr>
          <w:sz w:val="28"/>
          <w:szCs w:val="28"/>
        </w:rPr>
        <w:t xml:space="preserve"> </w:t>
      </w:r>
    </w:p>
    <w:p w:rsidR="00652F46" w:rsidRPr="00D41406" w:rsidRDefault="00652F46" w:rsidP="00005331">
      <w:pPr>
        <w:jc w:val="center"/>
        <w:rPr>
          <w:rFonts w:cs="Times New Roman"/>
          <w:b/>
          <w:sz w:val="28"/>
          <w:szCs w:val="28"/>
        </w:rPr>
      </w:pPr>
    </w:p>
    <w:p w:rsidR="00CD1F28" w:rsidRPr="00D41406" w:rsidRDefault="00CD1F28" w:rsidP="00005331">
      <w:pPr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Сопроводительное письмо к рисункам</w:t>
      </w:r>
    </w:p>
    <w:p w:rsidR="00CD1F28" w:rsidRPr="00D41406" w:rsidRDefault="00CD1F28" w:rsidP="00005331">
      <w:pPr>
        <w:jc w:val="center"/>
        <w:rPr>
          <w:rFonts w:cs="Times New Roman"/>
          <w:b/>
          <w:sz w:val="28"/>
          <w:szCs w:val="28"/>
        </w:rPr>
      </w:pPr>
      <w:r w:rsidRPr="00D41406">
        <w:rPr>
          <w:rFonts w:cs="Times New Roman"/>
          <w:b/>
          <w:sz w:val="28"/>
          <w:szCs w:val="28"/>
        </w:rPr>
        <w:t>(заполняется по каждой работе)</w:t>
      </w:r>
    </w:p>
    <w:p w:rsidR="00CD1F28" w:rsidRPr="00D41406" w:rsidRDefault="00CD1F28" w:rsidP="00005331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599"/>
        <w:gridCol w:w="7052"/>
      </w:tblGrid>
      <w:tr w:rsidR="006015A7" w:rsidRPr="00D41406" w:rsidTr="00A13F8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A7" w:rsidRPr="00D41406" w:rsidRDefault="006015A7" w:rsidP="00A13F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A7" w:rsidRPr="00D41406" w:rsidRDefault="006015A7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D1F28" w:rsidRPr="00D41406" w:rsidTr="00A13F8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28" w:rsidRPr="00D41406" w:rsidRDefault="00CD1F28" w:rsidP="00A13F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Название работы</w:t>
            </w:r>
          </w:p>
          <w:p w:rsidR="00CD1F28" w:rsidRPr="00D41406" w:rsidRDefault="00CD1F28" w:rsidP="00A13F8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28" w:rsidRPr="00D41406" w:rsidRDefault="00CD1F28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D1F28" w:rsidRPr="00D41406" w:rsidTr="00A13F87"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28" w:rsidRPr="00D41406" w:rsidRDefault="00CD1F28" w:rsidP="00A13F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Фамилия,</w:t>
            </w:r>
          </w:p>
          <w:p w:rsidR="00CD1F28" w:rsidRPr="00D41406" w:rsidRDefault="00CD1F28" w:rsidP="00A13F87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имя,</w:t>
            </w:r>
          </w:p>
          <w:p w:rsidR="00CD1F28" w:rsidRPr="00D41406" w:rsidRDefault="00CD1F28" w:rsidP="00A13F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 xml:space="preserve">отчество участника </w:t>
            </w:r>
          </w:p>
        </w:tc>
        <w:tc>
          <w:tcPr>
            <w:tcW w:w="7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28" w:rsidRPr="00D41406" w:rsidRDefault="00CD1F28" w:rsidP="00A13F87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D1F28" w:rsidRPr="00D41406" w:rsidTr="00A13F87">
        <w:trPr>
          <w:trHeight w:val="539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28" w:rsidRPr="00D41406" w:rsidRDefault="00CD1F28" w:rsidP="00A13F87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F28" w:rsidRPr="00D41406" w:rsidRDefault="00CD1F28" w:rsidP="00A13F8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CD1F28" w:rsidRPr="00D41406" w:rsidRDefault="00CD1F28" w:rsidP="00A13F8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69DF" w:rsidRPr="00D41406" w:rsidTr="00A13F87">
        <w:trPr>
          <w:trHeight w:val="539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9DF" w:rsidRPr="00D41406" w:rsidRDefault="006669DF" w:rsidP="006669DF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Фамилия,</w:t>
            </w:r>
          </w:p>
          <w:p w:rsidR="006669DF" w:rsidRPr="00D41406" w:rsidRDefault="006669DF" w:rsidP="006669DF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имя,</w:t>
            </w:r>
          </w:p>
          <w:p w:rsidR="006669DF" w:rsidRPr="00D41406" w:rsidRDefault="006669DF" w:rsidP="006669DF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отчество руководителя</w:t>
            </w:r>
          </w:p>
          <w:p w:rsidR="006669DF" w:rsidRPr="00D41406" w:rsidRDefault="006669DF" w:rsidP="006669DF">
            <w:pPr>
              <w:rPr>
                <w:rFonts w:cs="Times New Roman"/>
                <w:b/>
                <w:sz w:val="28"/>
                <w:szCs w:val="28"/>
              </w:rPr>
            </w:pPr>
            <w:r w:rsidRPr="00D41406">
              <w:rPr>
                <w:rFonts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7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9DF" w:rsidRPr="00D41406" w:rsidRDefault="006669DF" w:rsidP="00A13F8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25A36" w:rsidRPr="00D41406" w:rsidRDefault="00B25A36" w:rsidP="00B25A36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B25A36" w:rsidRPr="00D41406" w:rsidRDefault="00B25A36" w:rsidP="00B25A36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D41406">
        <w:rPr>
          <w:sz w:val="28"/>
          <w:szCs w:val="28"/>
        </w:rPr>
        <w:t xml:space="preserve">Представленные </w:t>
      </w:r>
      <w:r w:rsidR="00005331" w:rsidRPr="00D41406">
        <w:rPr>
          <w:sz w:val="28"/>
          <w:szCs w:val="28"/>
        </w:rPr>
        <w:t xml:space="preserve">на конкурс </w:t>
      </w:r>
      <w:r w:rsidRPr="00D41406">
        <w:rPr>
          <w:sz w:val="28"/>
          <w:szCs w:val="28"/>
        </w:rPr>
        <w:t>материалы не возвращаются.</w:t>
      </w:r>
    </w:p>
    <w:p w:rsidR="00B25A36" w:rsidRPr="00D41406" w:rsidRDefault="00B25A36" w:rsidP="00B25A36">
      <w:pPr>
        <w:ind w:firstLine="36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>Критерии оценки авторских рисунков:</w:t>
      </w:r>
    </w:p>
    <w:p w:rsidR="00B25A36" w:rsidRPr="00965872" w:rsidRDefault="00B25A36" w:rsidP="00965872">
      <w:pPr>
        <w:pStyle w:val="a4"/>
        <w:numPr>
          <w:ilvl w:val="0"/>
          <w:numId w:val="32"/>
        </w:numPr>
        <w:jc w:val="both"/>
        <w:rPr>
          <w:rFonts w:eastAsia="Calibri" w:cs="Times New Roman"/>
          <w:sz w:val="28"/>
          <w:szCs w:val="28"/>
        </w:rPr>
      </w:pPr>
      <w:r w:rsidRPr="00965872">
        <w:rPr>
          <w:rFonts w:eastAsia="Calibri" w:cs="Times New Roman"/>
          <w:sz w:val="28"/>
          <w:szCs w:val="28"/>
        </w:rPr>
        <w:t>соответствие тематике конкурса;</w:t>
      </w:r>
    </w:p>
    <w:p w:rsidR="00B25A36" w:rsidRPr="00965872" w:rsidRDefault="00B25A36" w:rsidP="00965872">
      <w:pPr>
        <w:pStyle w:val="a4"/>
        <w:numPr>
          <w:ilvl w:val="0"/>
          <w:numId w:val="32"/>
        </w:numPr>
        <w:jc w:val="both"/>
        <w:rPr>
          <w:rFonts w:eastAsia="Calibri" w:cs="Times New Roman"/>
          <w:sz w:val="28"/>
          <w:szCs w:val="28"/>
        </w:rPr>
      </w:pPr>
      <w:r w:rsidRPr="00965872">
        <w:rPr>
          <w:rFonts w:cs="Times New Roman"/>
          <w:sz w:val="28"/>
          <w:szCs w:val="28"/>
        </w:rPr>
        <w:t>о</w:t>
      </w:r>
      <w:r w:rsidRPr="00965872">
        <w:rPr>
          <w:rFonts w:eastAsia="Calibri" w:cs="Times New Roman"/>
          <w:sz w:val="28"/>
          <w:szCs w:val="28"/>
        </w:rPr>
        <w:t>ригинальность</w:t>
      </w:r>
      <w:r w:rsidRPr="00965872">
        <w:rPr>
          <w:rFonts w:cs="Times New Roman"/>
          <w:sz w:val="28"/>
          <w:szCs w:val="28"/>
        </w:rPr>
        <w:t xml:space="preserve"> исполнения;</w:t>
      </w:r>
      <w:r w:rsidRPr="00965872">
        <w:rPr>
          <w:rFonts w:eastAsia="Calibri" w:cs="Times New Roman"/>
          <w:sz w:val="28"/>
          <w:szCs w:val="28"/>
        </w:rPr>
        <w:t xml:space="preserve"> </w:t>
      </w:r>
    </w:p>
    <w:p w:rsidR="00B25A36" w:rsidRPr="00965872" w:rsidRDefault="00B25A36" w:rsidP="00965872">
      <w:pPr>
        <w:pStyle w:val="a4"/>
        <w:numPr>
          <w:ilvl w:val="0"/>
          <w:numId w:val="32"/>
        </w:numPr>
        <w:jc w:val="both"/>
        <w:rPr>
          <w:rFonts w:eastAsia="Calibri" w:cs="Times New Roman"/>
          <w:sz w:val="28"/>
          <w:szCs w:val="28"/>
        </w:rPr>
      </w:pPr>
      <w:r w:rsidRPr="00965872">
        <w:rPr>
          <w:rFonts w:eastAsia="Calibri" w:cs="Times New Roman"/>
          <w:sz w:val="28"/>
          <w:szCs w:val="28"/>
        </w:rPr>
        <w:t xml:space="preserve">общее восприятие; </w:t>
      </w:r>
    </w:p>
    <w:p w:rsidR="00B25A36" w:rsidRPr="00965872" w:rsidRDefault="00B25A36" w:rsidP="00965872">
      <w:pPr>
        <w:pStyle w:val="a4"/>
        <w:numPr>
          <w:ilvl w:val="0"/>
          <w:numId w:val="32"/>
        </w:numPr>
        <w:jc w:val="both"/>
        <w:rPr>
          <w:rFonts w:eastAsia="Calibri" w:cs="Times New Roman"/>
          <w:sz w:val="28"/>
          <w:szCs w:val="28"/>
        </w:rPr>
      </w:pPr>
      <w:r w:rsidRPr="00965872">
        <w:rPr>
          <w:rFonts w:eastAsia="Calibri" w:cs="Times New Roman"/>
          <w:sz w:val="28"/>
          <w:szCs w:val="28"/>
        </w:rPr>
        <w:t xml:space="preserve">художественный уровень произведения; </w:t>
      </w:r>
    </w:p>
    <w:p w:rsidR="00B25A36" w:rsidRPr="00965872" w:rsidRDefault="00B25A36" w:rsidP="00965872">
      <w:pPr>
        <w:pStyle w:val="a4"/>
        <w:numPr>
          <w:ilvl w:val="0"/>
          <w:numId w:val="32"/>
        </w:numPr>
        <w:jc w:val="both"/>
        <w:rPr>
          <w:rFonts w:eastAsia="Calibri" w:cs="Times New Roman"/>
          <w:sz w:val="28"/>
          <w:szCs w:val="28"/>
        </w:rPr>
      </w:pPr>
      <w:r w:rsidRPr="00965872">
        <w:rPr>
          <w:rFonts w:eastAsia="Calibri" w:cs="Times New Roman"/>
          <w:sz w:val="28"/>
          <w:szCs w:val="28"/>
        </w:rPr>
        <w:t xml:space="preserve">оригинальность идеи; </w:t>
      </w:r>
    </w:p>
    <w:p w:rsidR="00B25A36" w:rsidRPr="00965872" w:rsidRDefault="00B25A36" w:rsidP="00965872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965872">
        <w:rPr>
          <w:rFonts w:eastAsia="Calibri" w:cs="Times New Roman"/>
          <w:sz w:val="28"/>
          <w:szCs w:val="28"/>
        </w:rPr>
        <w:t>техника и качество исполнения</w:t>
      </w:r>
      <w:r w:rsidRPr="00965872">
        <w:rPr>
          <w:rFonts w:cs="Times New Roman"/>
          <w:sz w:val="28"/>
          <w:szCs w:val="28"/>
        </w:rPr>
        <w:t>.</w:t>
      </w:r>
    </w:p>
    <w:p w:rsidR="00B25A36" w:rsidRPr="00D41406" w:rsidRDefault="00B25A36" w:rsidP="00B25A36">
      <w:pPr>
        <w:ind w:firstLine="360"/>
        <w:jc w:val="both"/>
        <w:rPr>
          <w:rFonts w:cs="Times New Roman"/>
          <w:sz w:val="28"/>
          <w:szCs w:val="28"/>
        </w:rPr>
      </w:pPr>
      <w:r w:rsidRPr="00D41406">
        <w:rPr>
          <w:rFonts w:cs="Times New Roman"/>
          <w:sz w:val="28"/>
          <w:szCs w:val="28"/>
        </w:rPr>
        <w:t xml:space="preserve">По каждому критерию максимальный балл: 20 баллов. </w:t>
      </w:r>
    </w:p>
    <w:p w:rsidR="002342EB" w:rsidRPr="00D41406" w:rsidRDefault="002342EB">
      <w:pPr>
        <w:rPr>
          <w:rFonts w:cs="Times New Roman"/>
          <w:sz w:val="28"/>
          <w:szCs w:val="28"/>
        </w:rPr>
      </w:pPr>
    </w:p>
    <w:sectPr w:rsidR="002342EB" w:rsidRPr="00D41406" w:rsidSect="00B464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2F46CC"/>
    <w:multiLevelType w:val="multilevel"/>
    <w:tmpl w:val="9578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61040E1"/>
    <w:multiLevelType w:val="multilevel"/>
    <w:tmpl w:val="5F6A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67025AA"/>
    <w:multiLevelType w:val="hybridMultilevel"/>
    <w:tmpl w:val="52C84B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5C24F7"/>
    <w:multiLevelType w:val="multilevel"/>
    <w:tmpl w:val="BCBA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A30CD8"/>
    <w:multiLevelType w:val="hybridMultilevel"/>
    <w:tmpl w:val="CCCA0C14"/>
    <w:lvl w:ilvl="0" w:tplc="BB4CF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E65AA"/>
    <w:multiLevelType w:val="multilevel"/>
    <w:tmpl w:val="F348D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1E4690E"/>
    <w:multiLevelType w:val="hybridMultilevel"/>
    <w:tmpl w:val="28A6DB98"/>
    <w:lvl w:ilvl="0" w:tplc="D8E8C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508B6"/>
    <w:multiLevelType w:val="hybridMultilevel"/>
    <w:tmpl w:val="C1E8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D7303"/>
    <w:multiLevelType w:val="hybridMultilevel"/>
    <w:tmpl w:val="1516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B21C1"/>
    <w:multiLevelType w:val="hybridMultilevel"/>
    <w:tmpl w:val="CE34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218F8"/>
    <w:multiLevelType w:val="hybridMultilevel"/>
    <w:tmpl w:val="39B42880"/>
    <w:lvl w:ilvl="0" w:tplc="D8E8C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CB1D59"/>
    <w:multiLevelType w:val="hybridMultilevel"/>
    <w:tmpl w:val="2BBE958E"/>
    <w:lvl w:ilvl="0" w:tplc="D8E8C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CE15BF"/>
    <w:multiLevelType w:val="hybridMultilevel"/>
    <w:tmpl w:val="D228E1E4"/>
    <w:lvl w:ilvl="0" w:tplc="D8E8C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929D2"/>
    <w:multiLevelType w:val="hybridMultilevel"/>
    <w:tmpl w:val="5240B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F00BCC"/>
    <w:multiLevelType w:val="multilevel"/>
    <w:tmpl w:val="7432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1AA5684"/>
    <w:multiLevelType w:val="hybridMultilevel"/>
    <w:tmpl w:val="7CD8D90C"/>
    <w:lvl w:ilvl="0" w:tplc="D8E8C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A05E8"/>
    <w:multiLevelType w:val="hybridMultilevel"/>
    <w:tmpl w:val="7CD0C9CE"/>
    <w:lvl w:ilvl="0" w:tplc="BB4CF4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45463"/>
    <w:multiLevelType w:val="hybridMultilevel"/>
    <w:tmpl w:val="63A2CCF8"/>
    <w:lvl w:ilvl="0" w:tplc="D8E8C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3B1F00"/>
    <w:multiLevelType w:val="hybridMultilevel"/>
    <w:tmpl w:val="F89E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07487"/>
    <w:multiLevelType w:val="hybridMultilevel"/>
    <w:tmpl w:val="3ABCCB54"/>
    <w:lvl w:ilvl="0" w:tplc="D8E8C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A46B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781481C"/>
    <w:multiLevelType w:val="hybridMultilevel"/>
    <w:tmpl w:val="E2C8C832"/>
    <w:lvl w:ilvl="0" w:tplc="347255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7F06"/>
    <w:multiLevelType w:val="hybridMultilevel"/>
    <w:tmpl w:val="C3424F32"/>
    <w:lvl w:ilvl="0" w:tplc="D8E8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16422"/>
    <w:multiLevelType w:val="hybridMultilevel"/>
    <w:tmpl w:val="8F682DE4"/>
    <w:lvl w:ilvl="0" w:tplc="D8E8C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0C05B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74351F5"/>
    <w:multiLevelType w:val="multilevel"/>
    <w:tmpl w:val="5F6A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B114427"/>
    <w:multiLevelType w:val="multilevel"/>
    <w:tmpl w:val="857433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6B212AA0"/>
    <w:multiLevelType w:val="multilevel"/>
    <w:tmpl w:val="0BF2A7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C5D00EE"/>
    <w:multiLevelType w:val="hybridMultilevel"/>
    <w:tmpl w:val="AFA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D38CA"/>
    <w:multiLevelType w:val="hybridMultilevel"/>
    <w:tmpl w:val="CF6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558A5"/>
    <w:multiLevelType w:val="hybridMultilevel"/>
    <w:tmpl w:val="D0E2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2210A"/>
    <w:multiLevelType w:val="multilevel"/>
    <w:tmpl w:val="6B5AD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BA945E7"/>
    <w:multiLevelType w:val="multilevel"/>
    <w:tmpl w:val="5F6A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BF66DAD"/>
    <w:multiLevelType w:val="hybridMultilevel"/>
    <w:tmpl w:val="8A98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57B14"/>
    <w:multiLevelType w:val="multilevel"/>
    <w:tmpl w:val="1D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32"/>
  </w:num>
  <w:num w:numId="5">
    <w:abstractNumId w:val="4"/>
  </w:num>
  <w:num w:numId="6">
    <w:abstractNumId w:val="1"/>
  </w:num>
  <w:num w:numId="7">
    <w:abstractNumId w:val="28"/>
  </w:num>
  <w:num w:numId="8">
    <w:abstractNumId w:val="35"/>
  </w:num>
  <w:num w:numId="9">
    <w:abstractNumId w:val="11"/>
  </w:num>
  <w:num w:numId="10">
    <w:abstractNumId w:val="24"/>
  </w:num>
  <w:num w:numId="11">
    <w:abstractNumId w:val="0"/>
  </w:num>
  <w:num w:numId="12">
    <w:abstractNumId w:val="12"/>
  </w:num>
  <w:num w:numId="13">
    <w:abstractNumId w:val="21"/>
  </w:num>
  <w:num w:numId="14">
    <w:abstractNumId w:val="7"/>
  </w:num>
  <w:num w:numId="15">
    <w:abstractNumId w:val="29"/>
  </w:num>
  <w:num w:numId="16">
    <w:abstractNumId w:val="31"/>
  </w:num>
  <w:num w:numId="17">
    <w:abstractNumId w:val="16"/>
  </w:num>
  <w:num w:numId="18">
    <w:abstractNumId w:val="33"/>
  </w:num>
  <w:num w:numId="19">
    <w:abstractNumId w:val="10"/>
  </w:num>
  <w:num w:numId="20">
    <w:abstractNumId w:val="36"/>
  </w:num>
  <w:num w:numId="21">
    <w:abstractNumId w:val="19"/>
  </w:num>
  <w:num w:numId="22">
    <w:abstractNumId w:val="8"/>
  </w:num>
  <w:num w:numId="23">
    <w:abstractNumId w:val="25"/>
  </w:num>
  <w:num w:numId="24">
    <w:abstractNumId w:val="15"/>
  </w:num>
  <w:num w:numId="25">
    <w:abstractNumId w:val="13"/>
  </w:num>
  <w:num w:numId="26">
    <w:abstractNumId w:val="22"/>
  </w:num>
  <w:num w:numId="27">
    <w:abstractNumId w:val="20"/>
  </w:num>
  <w:num w:numId="28">
    <w:abstractNumId w:val="5"/>
  </w:num>
  <w:num w:numId="29">
    <w:abstractNumId w:val="26"/>
  </w:num>
  <w:num w:numId="30">
    <w:abstractNumId w:val="18"/>
  </w:num>
  <w:num w:numId="31">
    <w:abstractNumId w:val="9"/>
  </w:num>
  <w:num w:numId="32">
    <w:abstractNumId w:val="14"/>
  </w:num>
  <w:num w:numId="33">
    <w:abstractNumId w:val="3"/>
  </w:num>
  <w:num w:numId="34">
    <w:abstractNumId w:val="17"/>
  </w:num>
  <w:num w:numId="35">
    <w:abstractNumId w:val="34"/>
  </w:num>
  <w:num w:numId="36">
    <w:abstractNumId w:val="30"/>
  </w:num>
  <w:num w:numId="37">
    <w:abstractNumId w:val="3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12"/>
    <w:rsid w:val="00005331"/>
    <w:rsid w:val="00007717"/>
    <w:rsid w:val="00011E70"/>
    <w:rsid w:val="000311BA"/>
    <w:rsid w:val="00036E25"/>
    <w:rsid w:val="00067126"/>
    <w:rsid w:val="000B21E8"/>
    <w:rsid w:val="000C421E"/>
    <w:rsid w:val="000F0390"/>
    <w:rsid w:val="000F5DAA"/>
    <w:rsid w:val="00113CAB"/>
    <w:rsid w:val="001A4FFC"/>
    <w:rsid w:val="001A5AEB"/>
    <w:rsid w:val="001B6007"/>
    <w:rsid w:val="001C6619"/>
    <w:rsid w:val="001F1FD1"/>
    <w:rsid w:val="002342EB"/>
    <w:rsid w:val="00235BC3"/>
    <w:rsid w:val="00242844"/>
    <w:rsid w:val="002719F0"/>
    <w:rsid w:val="002C589E"/>
    <w:rsid w:val="002D64AE"/>
    <w:rsid w:val="002E730B"/>
    <w:rsid w:val="00324D56"/>
    <w:rsid w:val="003257B3"/>
    <w:rsid w:val="003476E9"/>
    <w:rsid w:val="00393F58"/>
    <w:rsid w:val="003B3204"/>
    <w:rsid w:val="003D473D"/>
    <w:rsid w:val="004423AF"/>
    <w:rsid w:val="00450E88"/>
    <w:rsid w:val="00456F3B"/>
    <w:rsid w:val="00480F86"/>
    <w:rsid w:val="004831FB"/>
    <w:rsid w:val="0049083F"/>
    <w:rsid w:val="004928B0"/>
    <w:rsid w:val="004E659E"/>
    <w:rsid w:val="00533EAC"/>
    <w:rsid w:val="0053536C"/>
    <w:rsid w:val="00566C88"/>
    <w:rsid w:val="00583C53"/>
    <w:rsid w:val="005A798A"/>
    <w:rsid w:val="005C304A"/>
    <w:rsid w:val="005D1477"/>
    <w:rsid w:val="006015A7"/>
    <w:rsid w:val="0060345D"/>
    <w:rsid w:val="00652F46"/>
    <w:rsid w:val="00655BAB"/>
    <w:rsid w:val="006669DF"/>
    <w:rsid w:val="006A648D"/>
    <w:rsid w:val="006C60EB"/>
    <w:rsid w:val="0071388E"/>
    <w:rsid w:val="00714F2D"/>
    <w:rsid w:val="00724586"/>
    <w:rsid w:val="00731857"/>
    <w:rsid w:val="007319BD"/>
    <w:rsid w:val="0075499C"/>
    <w:rsid w:val="007902AD"/>
    <w:rsid w:val="00796CDC"/>
    <w:rsid w:val="007C6048"/>
    <w:rsid w:val="007D29BD"/>
    <w:rsid w:val="007E04DB"/>
    <w:rsid w:val="007E72CD"/>
    <w:rsid w:val="007F4293"/>
    <w:rsid w:val="00807156"/>
    <w:rsid w:val="00815203"/>
    <w:rsid w:val="00827D92"/>
    <w:rsid w:val="00832ED9"/>
    <w:rsid w:val="00834D5E"/>
    <w:rsid w:val="00845EC1"/>
    <w:rsid w:val="008A1A15"/>
    <w:rsid w:val="008D7CEF"/>
    <w:rsid w:val="00920664"/>
    <w:rsid w:val="0093169C"/>
    <w:rsid w:val="00965872"/>
    <w:rsid w:val="00974A82"/>
    <w:rsid w:val="00977D54"/>
    <w:rsid w:val="00981B3A"/>
    <w:rsid w:val="0098507B"/>
    <w:rsid w:val="0098708D"/>
    <w:rsid w:val="009B3C72"/>
    <w:rsid w:val="00A16A34"/>
    <w:rsid w:val="00A2161C"/>
    <w:rsid w:val="00A24635"/>
    <w:rsid w:val="00A92038"/>
    <w:rsid w:val="00A928EE"/>
    <w:rsid w:val="00AD1E06"/>
    <w:rsid w:val="00B25A36"/>
    <w:rsid w:val="00B31821"/>
    <w:rsid w:val="00B322F4"/>
    <w:rsid w:val="00B4197F"/>
    <w:rsid w:val="00B46412"/>
    <w:rsid w:val="00B47A68"/>
    <w:rsid w:val="00B5539C"/>
    <w:rsid w:val="00B7204D"/>
    <w:rsid w:val="00BA0953"/>
    <w:rsid w:val="00BA3102"/>
    <w:rsid w:val="00BD00F7"/>
    <w:rsid w:val="00BD686B"/>
    <w:rsid w:val="00BE420B"/>
    <w:rsid w:val="00BF1917"/>
    <w:rsid w:val="00BF54A5"/>
    <w:rsid w:val="00C050EA"/>
    <w:rsid w:val="00C07E2D"/>
    <w:rsid w:val="00C24C70"/>
    <w:rsid w:val="00C32AB5"/>
    <w:rsid w:val="00C40A99"/>
    <w:rsid w:val="00C873BC"/>
    <w:rsid w:val="00CC263C"/>
    <w:rsid w:val="00CD1F28"/>
    <w:rsid w:val="00CD70F8"/>
    <w:rsid w:val="00D30092"/>
    <w:rsid w:val="00D353FF"/>
    <w:rsid w:val="00D41406"/>
    <w:rsid w:val="00D42142"/>
    <w:rsid w:val="00D479D0"/>
    <w:rsid w:val="00D52D1C"/>
    <w:rsid w:val="00DA0B8B"/>
    <w:rsid w:val="00DA43FA"/>
    <w:rsid w:val="00DA7BCB"/>
    <w:rsid w:val="00DB7466"/>
    <w:rsid w:val="00DC1974"/>
    <w:rsid w:val="00DD392D"/>
    <w:rsid w:val="00DE5A9B"/>
    <w:rsid w:val="00E1311E"/>
    <w:rsid w:val="00E178EB"/>
    <w:rsid w:val="00E25F4F"/>
    <w:rsid w:val="00E37547"/>
    <w:rsid w:val="00E417F8"/>
    <w:rsid w:val="00E50F06"/>
    <w:rsid w:val="00E87D04"/>
    <w:rsid w:val="00E9282C"/>
    <w:rsid w:val="00EB380A"/>
    <w:rsid w:val="00F313E1"/>
    <w:rsid w:val="00F3624E"/>
    <w:rsid w:val="00F45604"/>
    <w:rsid w:val="00F6064C"/>
    <w:rsid w:val="00F64E2B"/>
    <w:rsid w:val="00F921B2"/>
    <w:rsid w:val="00FA6F4C"/>
    <w:rsid w:val="00FE24B4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2844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5BAB"/>
    <w:pPr>
      <w:keepNext/>
      <w:keepLines/>
      <w:spacing w:before="40"/>
      <w:jc w:val="both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412"/>
    <w:rPr>
      <w:color w:val="000080"/>
      <w:u w:val="single"/>
    </w:rPr>
  </w:style>
  <w:style w:type="paragraph" w:styleId="a4">
    <w:name w:val="List Paragraph"/>
    <w:basedOn w:val="a"/>
    <w:uiPriority w:val="99"/>
    <w:qFormat/>
    <w:rsid w:val="00B46412"/>
    <w:pPr>
      <w:ind w:left="720"/>
      <w:contextualSpacing/>
    </w:pPr>
  </w:style>
  <w:style w:type="paragraph" w:styleId="a5">
    <w:name w:val="Normal (Web)"/>
    <w:basedOn w:val="a"/>
    <w:rsid w:val="002E730B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character" w:styleId="a6">
    <w:name w:val="Strong"/>
    <w:basedOn w:val="a0"/>
    <w:uiPriority w:val="22"/>
    <w:qFormat/>
    <w:rsid w:val="009850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284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55BA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vskihtv@mail.ru" TargetMode="External"/><Relationship Id="rId5" Type="http://schemas.openxmlformats.org/officeDocument/2006/relationships/hyperlink" Target="mailto:belevskih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belevskih.tatjana</dc:creator>
  <cp:keywords/>
  <dc:description/>
  <cp:lastModifiedBy>Белевских</cp:lastModifiedBy>
  <cp:revision>7</cp:revision>
  <cp:lastPrinted>2016-06-28T05:57:00Z</cp:lastPrinted>
  <dcterms:created xsi:type="dcterms:W3CDTF">2019-01-21T06:14:00Z</dcterms:created>
  <dcterms:modified xsi:type="dcterms:W3CDTF">2019-01-30T06:52:00Z</dcterms:modified>
</cp:coreProperties>
</file>